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8EB8A4" w14:textId="77777777" w:rsidR="00EC2D2E" w:rsidRDefault="00EC2D2E" w:rsidP="00EC2D2E">
      <w:pPr>
        <w:jc w:val="both"/>
        <w:rPr>
          <w:rFonts w:ascii="Lucida Console" w:hAnsi="Lucida Console" w:cs="Times New Roman"/>
          <w:lang w:eastAsia="it-IT"/>
        </w:rPr>
      </w:pPr>
    </w:p>
    <w:p w14:paraId="234E4C2A" w14:textId="74B07566" w:rsidR="00EC2D2E" w:rsidRDefault="00EC2D2E" w:rsidP="00EC2D2E">
      <w:pPr>
        <w:jc w:val="both"/>
        <w:rPr>
          <w:rFonts w:ascii="Lucida Console" w:hAnsi="Lucida Console"/>
        </w:rPr>
      </w:pPr>
    </w:p>
    <w:p w14:paraId="6A194694" w14:textId="56AB485D" w:rsidR="00084554" w:rsidRDefault="006326DF" w:rsidP="00084554">
      <w:r>
        <w:rPr>
          <w:rFonts w:ascii="Times New Roman" w:hAnsi="Times New Roman"/>
        </w:rPr>
        <w:pict w14:anchorId="3C831508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7pt;margin-top:4.95pt;width:5in;height:63pt;z-index:251660288" stroked="f">
            <v:textbox style="mso-next-textbox:#_x0000_s1029">
              <w:txbxContent>
                <w:p w14:paraId="5E687CF5" w14:textId="5E3B84F2" w:rsidR="00EC2D2E" w:rsidRPr="00EC2D2E" w:rsidRDefault="00EC2D2E" w:rsidP="00EC2D2E">
                  <w:pPr>
                    <w:ind w:left="2836"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2D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ALLEGATO 1</w:t>
                  </w:r>
                </w:p>
              </w:txbxContent>
            </v:textbox>
          </v:shape>
        </w:pict>
      </w:r>
      <w:r>
        <w:pict w14:anchorId="7C75C237">
          <v:shape id="_x0000_s1027" type="#_x0000_t202" style="position:absolute;margin-left:-45pt;margin-top:7.55pt;width:40.1pt;height:756pt;z-index:251658240" stroked="f">
            <v:textbox style="layout-flow:vertical;mso-layout-flow-alt:bottom-to-top">
              <w:txbxContent>
                <w:p w14:paraId="470C985E" w14:textId="164E0AF5" w:rsidR="00084554" w:rsidRDefault="00084554" w:rsidP="00084554">
                  <w:pPr>
                    <w:jc w:val="center"/>
                    <w:rPr>
                      <w:color w:val="999999"/>
                    </w:rPr>
                  </w:pPr>
                  <w:r>
                    <w:rPr>
                      <w:b/>
                      <w:color w:val="999999"/>
                      <w:sz w:val="28"/>
                      <w:szCs w:val="28"/>
                    </w:rPr>
                    <w:t>it</w:t>
                  </w:r>
                </w:p>
                <w:p w14:paraId="493E2357" w14:textId="77777777" w:rsidR="00084554" w:rsidRDefault="00084554" w:rsidP="00084554"/>
              </w:txbxContent>
            </v:textbox>
          </v:shape>
        </w:pict>
      </w:r>
    </w:p>
    <w:p w14:paraId="6C77E285" w14:textId="3B1BBE6C" w:rsidR="003A6816" w:rsidRDefault="003A6816" w:rsidP="00584F61">
      <w:pPr>
        <w:pStyle w:val="Titolo5"/>
        <w:ind w:left="0"/>
        <w:jc w:val="left"/>
        <w:rPr>
          <w:color w:val="000000"/>
        </w:rPr>
      </w:pPr>
    </w:p>
    <w:p w14:paraId="4E39ED8B" w14:textId="77777777" w:rsidR="003A6816" w:rsidRDefault="003A6816">
      <w:pPr>
        <w:pStyle w:val="Corpotesto1"/>
        <w:rPr>
          <w:rFonts w:ascii="Trebuchet MS" w:hAnsi="Trebuchet MS" w:cs="Trebuchet MS"/>
          <w:b/>
          <w:bCs/>
          <w:color w:val="000000"/>
          <w:sz w:val="22"/>
          <w:szCs w:val="24"/>
        </w:rPr>
      </w:pPr>
    </w:p>
    <w:p w14:paraId="1F5AD69F" w14:textId="77777777" w:rsidR="003A6816" w:rsidRDefault="003A6816">
      <w:pPr>
        <w:pStyle w:val="Corpotesto1"/>
        <w:rPr>
          <w:rFonts w:ascii="Trebuchet MS" w:hAnsi="Trebuchet MS" w:cs="Trebuchet MS"/>
          <w:b/>
          <w:bCs/>
          <w:color w:val="000000"/>
          <w:sz w:val="22"/>
          <w:szCs w:val="24"/>
        </w:rPr>
      </w:pPr>
    </w:p>
    <w:p w14:paraId="0C305F8E" w14:textId="77777777" w:rsidR="00EC2D2E" w:rsidRDefault="00EC2D2E">
      <w:pPr>
        <w:pStyle w:val="Corpotesto1"/>
        <w:rPr>
          <w:rFonts w:ascii="Trebuchet MS" w:hAnsi="Trebuchet MS" w:cs="Trebuchet MS"/>
          <w:b/>
          <w:bCs/>
          <w:color w:val="000000"/>
          <w:sz w:val="22"/>
          <w:szCs w:val="24"/>
        </w:rPr>
      </w:pPr>
    </w:p>
    <w:p w14:paraId="7672B768" w14:textId="77777777" w:rsidR="00EC2D2E" w:rsidRDefault="00EC2D2E">
      <w:pPr>
        <w:pStyle w:val="Corpotesto1"/>
        <w:rPr>
          <w:rFonts w:ascii="Trebuchet MS" w:hAnsi="Trebuchet MS" w:cs="Trebuchet MS"/>
          <w:b/>
          <w:bCs/>
          <w:color w:val="000000"/>
          <w:sz w:val="22"/>
          <w:szCs w:val="24"/>
        </w:rPr>
      </w:pPr>
    </w:p>
    <w:p w14:paraId="644E31BE" w14:textId="77777777" w:rsidR="001D3A2D" w:rsidRDefault="001D3A2D">
      <w:pPr>
        <w:pStyle w:val="Corpotesto1"/>
        <w:rPr>
          <w:rFonts w:ascii="Trebuchet MS" w:hAnsi="Trebuchet MS" w:cs="Trebuchet MS"/>
          <w:b/>
          <w:bCs/>
          <w:color w:val="000000"/>
          <w:sz w:val="22"/>
          <w:szCs w:val="24"/>
        </w:rPr>
      </w:pPr>
    </w:p>
    <w:p w14:paraId="134421C8" w14:textId="597478E1" w:rsidR="00EC2D2E" w:rsidRPr="001D3A2D" w:rsidRDefault="003A6816">
      <w:pPr>
        <w:pStyle w:val="Corpotesto1"/>
        <w:rPr>
          <w:rFonts w:ascii="Times New Roman" w:hAnsi="Times New Roman" w:cs="Times New Roman"/>
          <w:b/>
          <w:bCs/>
          <w:szCs w:val="24"/>
        </w:rPr>
      </w:pPr>
      <w:r w:rsidRPr="001D3A2D">
        <w:rPr>
          <w:rFonts w:ascii="Times New Roman" w:hAnsi="Times New Roman" w:cs="Times New Roman"/>
          <w:b/>
          <w:bCs/>
          <w:color w:val="000000"/>
          <w:szCs w:val="24"/>
        </w:rPr>
        <w:t>RICHIESTA DI PARTECIPAZIONE ALL’</w:t>
      </w:r>
      <w:r w:rsidRPr="001D3A2D">
        <w:rPr>
          <w:rFonts w:ascii="Times New Roman" w:hAnsi="Times New Roman" w:cs="Times New Roman"/>
          <w:b/>
          <w:bCs/>
          <w:szCs w:val="24"/>
        </w:rPr>
        <w:t>INDAGINE DI MERCATO FINALIZZATO ALLA RICERCA DI PROPOSTE PER L’AFFIDAMENTO DIRETTO</w:t>
      </w:r>
      <w:r w:rsidR="00EC2D2E" w:rsidRPr="001D3A2D">
        <w:rPr>
          <w:rFonts w:ascii="Times New Roman" w:hAnsi="Times New Roman" w:cs="Times New Roman"/>
          <w:b/>
          <w:bCs/>
          <w:szCs w:val="24"/>
        </w:rPr>
        <w:t>,</w:t>
      </w:r>
      <w:r w:rsidRPr="001D3A2D">
        <w:rPr>
          <w:rFonts w:ascii="Times New Roman" w:hAnsi="Times New Roman" w:cs="Times New Roman"/>
          <w:b/>
          <w:bCs/>
          <w:szCs w:val="24"/>
        </w:rPr>
        <w:t xml:space="preserve"> AI SENSI DELL’ART. 36, COMMA 2, L</w:t>
      </w:r>
      <w:r w:rsidR="00BB1E38" w:rsidRPr="001D3A2D">
        <w:rPr>
          <w:rFonts w:ascii="Times New Roman" w:hAnsi="Times New Roman" w:cs="Times New Roman"/>
          <w:b/>
          <w:bCs/>
          <w:szCs w:val="24"/>
        </w:rPr>
        <w:t xml:space="preserve">ETT A) DEL D.LGS. 50/2016, COME </w:t>
      </w:r>
      <w:r w:rsidR="00EC2D2E" w:rsidRPr="001D3A2D">
        <w:rPr>
          <w:rFonts w:ascii="Times New Roman" w:hAnsi="Times New Roman" w:cs="Times New Roman"/>
          <w:b/>
          <w:bCs/>
          <w:szCs w:val="24"/>
        </w:rPr>
        <w:t>DA AVVISO PUBBLICATO SU SITO ISTITUZIONALE.</w:t>
      </w:r>
    </w:p>
    <w:p w14:paraId="536039B8" w14:textId="77777777" w:rsidR="003A6816" w:rsidRPr="001D3A2D" w:rsidRDefault="003A6816">
      <w:pPr>
        <w:pStyle w:val="Corpotesto1"/>
        <w:rPr>
          <w:rFonts w:ascii="Times New Roman" w:hAnsi="Times New Roman" w:cs="Times New Roman"/>
          <w:b/>
          <w:bCs/>
          <w:szCs w:val="24"/>
        </w:rPr>
      </w:pPr>
    </w:p>
    <w:p w14:paraId="2D93250E" w14:textId="77777777" w:rsidR="003A6816" w:rsidRPr="001D3A2D" w:rsidRDefault="003A6816">
      <w:pPr>
        <w:pStyle w:val="Corpotesto1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101626E" w14:textId="77777777" w:rsidR="003A6816" w:rsidRPr="001D3A2D" w:rsidRDefault="003A6816">
      <w:pPr>
        <w:pStyle w:val="Corpotesto1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D29CF5C" w14:textId="0F093D5A" w:rsidR="003A6816" w:rsidRPr="001D3A2D" w:rsidRDefault="003A6816">
      <w:pPr>
        <w:pStyle w:val="sche3"/>
        <w:spacing w:line="480" w:lineRule="auto"/>
        <w:rPr>
          <w:sz w:val="22"/>
          <w:szCs w:val="22"/>
          <w:lang w:val="it-IT"/>
        </w:rPr>
      </w:pPr>
      <w:r w:rsidRPr="001D3A2D">
        <w:rPr>
          <w:sz w:val="22"/>
          <w:szCs w:val="22"/>
          <w:lang w:val="it-IT"/>
        </w:rPr>
        <w:t>Il/La sottoscritto/a _______________________________________________________________________ nato/a _______________________________________ (Prov. ______) _____________ il ______________</w:t>
      </w:r>
      <w:r w:rsidR="001D3A2D">
        <w:rPr>
          <w:sz w:val="22"/>
          <w:szCs w:val="22"/>
          <w:lang w:val="it-IT"/>
        </w:rPr>
        <w:t>___________</w:t>
      </w:r>
    </w:p>
    <w:p w14:paraId="3804B525" w14:textId="77777777" w:rsidR="003A6816" w:rsidRPr="001D3A2D" w:rsidRDefault="003A6816">
      <w:pPr>
        <w:pStyle w:val="sche3"/>
        <w:spacing w:line="480" w:lineRule="auto"/>
        <w:rPr>
          <w:sz w:val="22"/>
          <w:szCs w:val="22"/>
          <w:lang w:val="it-IT"/>
        </w:rPr>
      </w:pPr>
      <w:r w:rsidRPr="001D3A2D">
        <w:rPr>
          <w:sz w:val="22"/>
          <w:szCs w:val="22"/>
          <w:lang w:val="it-IT"/>
        </w:rPr>
        <w:t>in qualità di legale rappresentante e per conto di</w:t>
      </w:r>
    </w:p>
    <w:p w14:paraId="27A61EAD" w14:textId="7F30B0DD" w:rsidR="003A6816" w:rsidRPr="001D3A2D" w:rsidRDefault="003A6816">
      <w:pPr>
        <w:pStyle w:val="sche3"/>
        <w:spacing w:line="480" w:lineRule="auto"/>
        <w:rPr>
          <w:sz w:val="22"/>
          <w:szCs w:val="22"/>
          <w:lang w:val="it-IT"/>
        </w:rPr>
      </w:pPr>
      <w:r w:rsidRPr="001D3A2D">
        <w:rPr>
          <w:sz w:val="22"/>
          <w:szCs w:val="22"/>
          <w:lang w:val="it-IT"/>
        </w:rPr>
        <w:t>________________________________________________________________________________________</w:t>
      </w:r>
      <w:r w:rsidR="001D3A2D">
        <w:rPr>
          <w:sz w:val="22"/>
          <w:szCs w:val="22"/>
          <w:lang w:val="it-IT"/>
        </w:rPr>
        <w:t>___</w:t>
      </w:r>
    </w:p>
    <w:p w14:paraId="7C48B679" w14:textId="5B40F3DC" w:rsidR="001D3A2D" w:rsidRDefault="003A6816">
      <w:pPr>
        <w:pStyle w:val="sche3"/>
        <w:spacing w:line="480" w:lineRule="auto"/>
        <w:rPr>
          <w:sz w:val="22"/>
          <w:szCs w:val="22"/>
          <w:lang w:val="it-IT"/>
        </w:rPr>
      </w:pPr>
      <w:r w:rsidRPr="001D3A2D">
        <w:rPr>
          <w:sz w:val="22"/>
          <w:szCs w:val="22"/>
          <w:lang w:val="it-IT"/>
        </w:rPr>
        <w:t>con sede in _____________________________________________ (Pr</w:t>
      </w:r>
      <w:r w:rsidR="001D3A2D">
        <w:rPr>
          <w:sz w:val="22"/>
          <w:szCs w:val="22"/>
          <w:lang w:val="it-IT"/>
        </w:rPr>
        <w:t>ov. ______) Cap ____________________</w:t>
      </w:r>
    </w:p>
    <w:p w14:paraId="2AF3A6EB" w14:textId="53677D0F" w:rsidR="003A6816" w:rsidRPr="001D3A2D" w:rsidRDefault="003A6816">
      <w:pPr>
        <w:pStyle w:val="sche3"/>
        <w:spacing w:line="480" w:lineRule="auto"/>
        <w:rPr>
          <w:sz w:val="22"/>
          <w:szCs w:val="22"/>
          <w:lang w:val="it-IT"/>
        </w:rPr>
      </w:pPr>
      <w:r w:rsidRPr="001D3A2D">
        <w:rPr>
          <w:sz w:val="22"/>
          <w:szCs w:val="22"/>
          <w:lang w:val="it-IT"/>
        </w:rPr>
        <w:t>Via/Piazza ______________________________________________________________________________</w:t>
      </w:r>
      <w:r w:rsidR="001D3A2D">
        <w:rPr>
          <w:sz w:val="22"/>
          <w:szCs w:val="22"/>
          <w:lang w:val="it-IT"/>
        </w:rPr>
        <w:t>___</w:t>
      </w:r>
    </w:p>
    <w:p w14:paraId="60575791" w14:textId="3002CC4B" w:rsidR="003A6816" w:rsidRPr="001D3A2D" w:rsidRDefault="003A6816">
      <w:pPr>
        <w:pStyle w:val="sche3"/>
        <w:spacing w:line="480" w:lineRule="auto"/>
        <w:rPr>
          <w:sz w:val="22"/>
          <w:szCs w:val="22"/>
          <w:lang w:val="it-IT"/>
        </w:rPr>
      </w:pPr>
      <w:r w:rsidRPr="001D3A2D">
        <w:rPr>
          <w:sz w:val="22"/>
          <w:szCs w:val="22"/>
          <w:lang w:val="it-IT"/>
        </w:rPr>
        <w:t>codice fiscale ______________________________ e partita IVA __________________________________</w:t>
      </w:r>
      <w:r w:rsidR="001D3A2D">
        <w:rPr>
          <w:sz w:val="22"/>
          <w:szCs w:val="22"/>
          <w:lang w:val="it-IT"/>
        </w:rPr>
        <w:t>___</w:t>
      </w:r>
    </w:p>
    <w:p w14:paraId="11C7397C" w14:textId="20A870E5" w:rsidR="003A6816" w:rsidRPr="001D3A2D" w:rsidRDefault="003A6816">
      <w:pPr>
        <w:pStyle w:val="sche3"/>
        <w:spacing w:line="480" w:lineRule="auto"/>
        <w:rPr>
          <w:sz w:val="22"/>
          <w:szCs w:val="22"/>
          <w:lang w:val="it-IT"/>
        </w:rPr>
      </w:pPr>
      <w:r w:rsidRPr="001D3A2D">
        <w:rPr>
          <w:sz w:val="22"/>
          <w:szCs w:val="22"/>
          <w:lang w:val="it-IT"/>
        </w:rPr>
        <w:t>tel fisso e/o mobile  ______________________________________________________________________</w:t>
      </w:r>
      <w:r w:rsidR="001D3A2D">
        <w:rPr>
          <w:sz w:val="22"/>
          <w:szCs w:val="22"/>
          <w:lang w:val="it-IT"/>
        </w:rPr>
        <w:t>____</w:t>
      </w:r>
    </w:p>
    <w:p w14:paraId="22F4FB6D" w14:textId="18A57BF7" w:rsidR="003A6816" w:rsidRPr="001D3A2D" w:rsidRDefault="003A6816">
      <w:pPr>
        <w:pStyle w:val="sche3"/>
        <w:spacing w:line="480" w:lineRule="auto"/>
        <w:rPr>
          <w:sz w:val="22"/>
          <w:szCs w:val="22"/>
          <w:lang w:val="it-IT"/>
        </w:rPr>
      </w:pPr>
      <w:r w:rsidRPr="001D3A2D">
        <w:rPr>
          <w:sz w:val="22"/>
          <w:szCs w:val="22"/>
          <w:lang w:val="it-IT"/>
        </w:rPr>
        <w:t>E-mail aziendale _________________________________________________________________________</w:t>
      </w:r>
      <w:r w:rsidR="001D3A2D">
        <w:rPr>
          <w:sz w:val="22"/>
          <w:szCs w:val="22"/>
          <w:lang w:val="it-IT"/>
        </w:rPr>
        <w:t>___</w:t>
      </w:r>
    </w:p>
    <w:p w14:paraId="2B5E52F9" w14:textId="46C17004" w:rsidR="003A6816" w:rsidRPr="001D3A2D" w:rsidRDefault="003A6816">
      <w:pPr>
        <w:pStyle w:val="sche3"/>
        <w:spacing w:line="480" w:lineRule="auto"/>
        <w:rPr>
          <w:strike/>
          <w:sz w:val="22"/>
          <w:szCs w:val="22"/>
          <w:shd w:val="clear" w:color="auto" w:fill="FF99FF"/>
          <w:lang w:val="it-IT"/>
        </w:rPr>
      </w:pPr>
      <w:r w:rsidRPr="001D3A2D">
        <w:rPr>
          <w:sz w:val="22"/>
          <w:szCs w:val="22"/>
          <w:lang w:val="it-IT"/>
        </w:rPr>
        <w:t>PEC ____________________________________________________________________________________</w:t>
      </w:r>
      <w:r w:rsidR="001D3A2D">
        <w:rPr>
          <w:sz w:val="22"/>
          <w:szCs w:val="22"/>
          <w:lang w:val="it-IT"/>
        </w:rPr>
        <w:t>__</w:t>
      </w:r>
    </w:p>
    <w:p w14:paraId="5CA1F425" w14:textId="77777777" w:rsidR="003A6816" w:rsidRPr="001D3A2D" w:rsidRDefault="003A6816">
      <w:pPr>
        <w:pStyle w:val="Corpodeltesto21"/>
        <w:rPr>
          <w:rFonts w:ascii="Times New Roman" w:hAnsi="Times New Roman" w:cs="Times New Roman"/>
          <w:strike/>
          <w:sz w:val="24"/>
          <w:szCs w:val="24"/>
          <w:shd w:val="clear" w:color="auto" w:fill="FF99FF"/>
        </w:rPr>
      </w:pPr>
    </w:p>
    <w:p w14:paraId="4C20198A" w14:textId="747CF48F" w:rsidR="003A6816" w:rsidRDefault="003A6816">
      <w:pPr>
        <w:pStyle w:val="Corpodeltesto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A2D">
        <w:rPr>
          <w:rFonts w:ascii="Times New Roman" w:hAnsi="Times New Roman" w:cs="Times New Roman"/>
          <w:b/>
          <w:sz w:val="24"/>
          <w:szCs w:val="24"/>
        </w:rPr>
        <w:t>CHIEDE DI PARTECIPARE</w:t>
      </w:r>
    </w:p>
    <w:p w14:paraId="78BF118D" w14:textId="77777777" w:rsidR="0071702B" w:rsidRPr="001D3A2D" w:rsidRDefault="0071702B">
      <w:pPr>
        <w:pStyle w:val="Corpodeltesto2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7B87E59" w14:textId="21C98E17" w:rsidR="0020165D" w:rsidRPr="001D3A2D" w:rsidRDefault="003A6816" w:rsidP="0020165D">
      <w:pPr>
        <w:pStyle w:val="Corpotesto1"/>
        <w:rPr>
          <w:rFonts w:ascii="Times New Roman" w:hAnsi="Times New Roman" w:cs="Times New Roman"/>
          <w:b/>
          <w:szCs w:val="24"/>
        </w:rPr>
      </w:pPr>
      <w:r w:rsidRPr="001D3A2D">
        <w:rPr>
          <w:rFonts w:ascii="Times New Roman" w:hAnsi="Times New Roman" w:cs="Times New Roman"/>
          <w:b/>
          <w:color w:val="000000"/>
          <w:szCs w:val="24"/>
        </w:rPr>
        <w:t>ALL’</w:t>
      </w:r>
      <w:r w:rsidRPr="001D3A2D">
        <w:rPr>
          <w:rFonts w:ascii="Times New Roman" w:hAnsi="Times New Roman" w:cs="Times New Roman"/>
          <w:b/>
          <w:szCs w:val="24"/>
        </w:rPr>
        <w:t xml:space="preserve">INDAGINE DI MERCATO FINALIZZATO ALLA RICERCA DI PROPOSTE PER L’AFFIDAMENTO DIRETTO AI SENSI DELL’ART. 36, COMMA 2, LETT A) DEL D.LGS. 50/2016 DI </w:t>
      </w:r>
    </w:p>
    <w:p w14:paraId="4C5CBC6E" w14:textId="77777777" w:rsidR="0020165D" w:rsidRPr="001D3A2D" w:rsidRDefault="0020165D" w:rsidP="0020165D">
      <w:pPr>
        <w:pStyle w:val="Corpotesto1"/>
        <w:rPr>
          <w:rFonts w:ascii="Times New Roman" w:hAnsi="Times New Roman" w:cs="Times New Roman"/>
          <w:b/>
          <w:szCs w:val="24"/>
        </w:rPr>
      </w:pPr>
    </w:p>
    <w:p w14:paraId="0E422C1C" w14:textId="3B94C13E" w:rsidR="0020165D" w:rsidRPr="001D3A2D" w:rsidRDefault="0020165D" w:rsidP="0020165D">
      <w:pPr>
        <w:pStyle w:val="Corpotesto1"/>
        <w:rPr>
          <w:rFonts w:ascii="Times New Roman" w:hAnsi="Times New Roman" w:cs="Times New Roman"/>
          <w:b/>
          <w:bCs/>
          <w:szCs w:val="24"/>
        </w:rPr>
      </w:pPr>
      <w:r w:rsidRPr="001D3A2D">
        <w:rPr>
          <w:rFonts w:ascii="Times New Roman" w:hAnsi="Times New Roman" w:cs="Times New Roman"/>
          <w:b/>
          <w:szCs w:val="24"/>
        </w:rPr>
        <w:t>(</w:t>
      </w:r>
      <w:r w:rsidRPr="001D3A2D">
        <w:rPr>
          <w:rFonts w:ascii="Times New Roman" w:hAnsi="Times New Roman" w:cs="Times New Roman"/>
          <w:b/>
          <w:bCs/>
          <w:szCs w:val="24"/>
        </w:rPr>
        <w:t xml:space="preserve">oggetto del lavoro/fornitura/servizio) </w:t>
      </w:r>
      <w:r w:rsidR="001D3A2D">
        <w:rPr>
          <w:rFonts w:ascii="Times New Roman" w:hAnsi="Times New Roman" w:cs="Times New Roman"/>
          <w:b/>
          <w:bCs/>
          <w:szCs w:val="24"/>
        </w:rPr>
        <w:t>………………..…………………….…………………………….</w:t>
      </w:r>
    </w:p>
    <w:p w14:paraId="1BA2EDFA" w14:textId="77777777" w:rsidR="0020165D" w:rsidRPr="001D3A2D" w:rsidRDefault="0020165D" w:rsidP="0020165D">
      <w:pPr>
        <w:pStyle w:val="Corpotesto1"/>
        <w:rPr>
          <w:rFonts w:ascii="Times New Roman" w:hAnsi="Times New Roman" w:cs="Times New Roman"/>
          <w:b/>
          <w:bCs/>
          <w:szCs w:val="24"/>
        </w:rPr>
      </w:pPr>
    </w:p>
    <w:p w14:paraId="5203A457" w14:textId="77777777" w:rsidR="001D3A2D" w:rsidRDefault="00A82C4A">
      <w:pPr>
        <w:pStyle w:val="Corpotesto1"/>
        <w:rPr>
          <w:rFonts w:ascii="Times New Roman" w:hAnsi="Times New Roman" w:cs="Times New Roman"/>
          <w:b/>
          <w:bCs/>
          <w:szCs w:val="24"/>
        </w:rPr>
      </w:pPr>
      <w:r w:rsidRPr="001D3A2D">
        <w:rPr>
          <w:rFonts w:ascii="Times New Roman" w:hAnsi="Times New Roman" w:cs="Times New Roman"/>
          <w:b/>
          <w:bCs/>
          <w:szCs w:val="24"/>
        </w:rPr>
        <w:t>………………………………………….</w:t>
      </w:r>
      <w:r w:rsidR="00084554" w:rsidRPr="001D3A2D">
        <w:rPr>
          <w:rFonts w:ascii="Times New Roman" w:hAnsi="Times New Roman" w:cs="Times New Roman"/>
          <w:b/>
          <w:bCs/>
          <w:szCs w:val="24"/>
        </w:rPr>
        <w:t>…………………………………………………</w:t>
      </w:r>
      <w:r w:rsidR="001D3A2D">
        <w:rPr>
          <w:rFonts w:ascii="Times New Roman" w:hAnsi="Times New Roman" w:cs="Times New Roman"/>
          <w:b/>
          <w:bCs/>
          <w:szCs w:val="24"/>
        </w:rPr>
        <w:t>…………………</w:t>
      </w:r>
    </w:p>
    <w:p w14:paraId="12F80590" w14:textId="77777777" w:rsidR="001D3A2D" w:rsidRDefault="001D3A2D">
      <w:pPr>
        <w:pStyle w:val="Corpotesto1"/>
        <w:rPr>
          <w:rFonts w:ascii="Times New Roman" w:hAnsi="Times New Roman" w:cs="Times New Roman"/>
          <w:b/>
          <w:bCs/>
          <w:szCs w:val="24"/>
        </w:rPr>
      </w:pPr>
    </w:p>
    <w:p w14:paraId="0680A4C5" w14:textId="534ED96D" w:rsidR="003A6816" w:rsidRPr="001D3A2D" w:rsidRDefault="001D3A2D">
      <w:pPr>
        <w:pStyle w:val="Corpotesto1"/>
        <w:rPr>
          <w:rFonts w:ascii="Times New Roman" w:eastAsia="Trebuchet MS" w:hAnsi="Times New Roman" w:cs="Times New Roman"/>
          <w:b/>
          <w:bCs/>
          <w:color w:val="000000"/>
          <w:kern w:val="1"/>
          <w:szCs w:val="24"/>
          <w:lang w:bidi="hi-IN"/>
        </w:rPr>
      </w:pPr>
      <w:r>
        <w:rPr>
          <w:rFonts w:ascii="Times New Roman" w:hAnsi="Times New Roman" w:cs="Times New Roman"/>
          <w:b/>
          <w:bCs/>
          <w:szCs w:val="24"/>
        </w:rPr>
        <w:t>………………………………………………………………………………………………………………</w:t>
      </w:r>
    </w:p>
    <w:p w14:paraId="103DC0AF" w14:textId="77777777" w:rsidR="003A6816" w:rsidRPr="001D3A2D" w:rsidRDefault="003A6816">
      <w:pPr>
        <w:pStyle w:val="Corpotesto1"/>
        <w:widowControl/>
        <w:overflowPunct w:val="0"/>
        <w:autoSpaceDE w:val="0"/>
        <w:spacing w:line="360" w:lineRule="auto"/>
        <w:ind w:left="57"/>
        <w:jc w:val="center"/>
        <w:textAlignment w:val="baseline"/>
        <w:rPr>
          <w:rFonts w:ascii="Times New Roman" w:eastAsia="Trebuchet MS" w:hAnsi="Times New Roman" w:cs="Times New Roman"/>
          <w:b/>
          <w:bCs/>
          <w:color w:val="000000"/>
          <w:kern w:val="1"/>
          <w:szCs w:val="24"/>
          <w:lang w:bidi="hi-IN"/>
        </w:rPr>
      </w:pPr>
    </w:p>
    <w:p w14:paraId="2C15A602" w14:textId="77777777" w:rsidR="003A6816" w:rsidRPr="001D3A2D" w:rsidRDefault="003A6816">
      <w:pPr>
        <w:pStyle w:val="Corpotesto1"/>
        <w:widowControl/>
        <w:overflowPunct w:val="0"/>
        <w:autoSpaceDE w:val="0"/>
        <w:spacing w:line="360" w:lineRule="auto"/>
        <w:ind w:left="57"/>
        <w:jc w:val="center"/>
        <w:textAlignment w:val="baseline"/>
        <w:rPr>
          <w:rFonts w:ascii="Times New Roman" w:hAnsi="Times New Roman" w:cs="Times New Roman"/>
          <w:b/>
          <w:szCs w:val="24"/>
        </w:rPr>
      </w:pPr>
      <w:r w:rsidRPr="001D3A2D">
        <w:rPr>
          <w:rFonts w:ascii="Times New Roman" w:hAnsi="Times New Roman" w:cs="Times New Roman"/>
          <w:szCs w:val="24"/>
        </w:rPr>
        <w:t>ed a tal fine</w:t>
      </w:r>
      <w:r w:rsidRPr="001D3A2D">
        <w:rPr>
          <w:rFonts w:ascii="Times New Roman" w:hAnsi="Times New Roman" w:cs="Times New Roman"/>
          <w:b/>
          <w:szCs w:val="24"/>
        </w:rPr>
        <w:t xml:space="preserve"> DICHIARA</w:t>
      </w:r>
    </w:p>
    <w:p w14:paraId="558E698D" w14:textId="77777777" w:rsidR="003A6816" w:rsidRPr="001D3A2D" w:rsidRDefault="003A6816">
      <w:pPr>
        <w:pStyle w:val="Corpotesto1"/>
        <w:widowControl/>
        <w:overflowPunct w:val="0"/>
        <w:autoSpaceDE w:val="0"/>
        <w:spacing w:line="360" w:lineRule="auto"/>
        <w:ind w:left="57"/>
        <w:jc w:val="center"/>
        <w:textAlignment w:val="baseline"/>
        <w:rPr>
          <w:rFonts w:ascii="Times New Roman" w:hAnsi="Times New Roman" w:cs="Times New Roman"/>
          <w:b/>
          <w:szCs w:val="24"/>
        </w:rPr>
      </w:pPr>
    </w:p>
    <w:p w14:paraId="5374235C" w14:textId="77777777" w:rsidR="003A6816" w:rsidRPr="001D3A2D" w:rsidRDefault="003A681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2D">
        <w:rPr>
          <w:rFonts w:ascii="Times New Roman" w:hAnsi="Times New Roman" w:cs="Times New Roman"/>
          <w:sz w:val="24"/>
          <w:szCs w:val="24"/>
        </w:rPr>
        <w:lastRenderedPageBreak/>
        <w:t>di avere preso visione e di accettare integralmente tutte le condizioni e prescrizioni contenute nel relativo Avviso;</w:t>
      </w:r>
    </w:p>
    <w:p w14:paraId="297D51CC" w14:textId="77777777" w:rsidR="003A6816" w:rsidRPr="001D3A2D" w:rsidRDefault="003A681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2D">
        <w:rPr>
          <w:rFonts w:ascii="Times New Roman" w:hAnsi="Times New Roman" w:cs="Times New Roman"/>
          <w:sz w:val="24"/>
          <w:szCs w:val="24"/>
        </w:rPr>
        <w:t xml:space="preserve">in particolare, in conformità alle disposizioni di cui al D.P.R. 28/12/2000, n. 445, di essere in possesso dei seguenti requisiti: </w:t>
      </w:r>
    </w:p>
    <w:p w14:paraId="47B7BCA0" w14:textId="7B22B286" w:rsidR="003A6816" w:rsidRPr="001D3A2D" w:rsidRDefault="003A6816">
      <w:pPr>
        <w:numPr>
          <w:ilvl w:val="0"/>
          <w:numId w:val="2"/>
        </w:numPr>
        <w:tabs>
          <w:tab w:val="left" w:pos="3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2D">
        <w:rPr>
          <w:rFonts w:ascii="Times New Roman" w:hAnsi="Times New Roman" w:cs="Times New Roman"/>
          <w:sz w:val="24"/>
          <w:szCs w:val="24"/>
        </w:rPr>
        <w:t>assenza di cause di esclusione di cui all'art. 80 del D.Lgs. 50/2016, per il sottoscritto, per l'Impresa e per ogni altro amministratore mun</w:t>
      </w:r>
      <w:r w:rsidR="00EF7936" w:rsidRPr="001D3A2D">
        <w:rPr>
          <w:rFonts w:ascii="Times New Roman" w:hAnsi="Times New Roman" w:cs="Times New Roman"/>
          <w:sz w:val="24"/>
          <w:szCs w:val="24"/>
        </w:rPr>
        <w:t>ito di poteri di rappresentanza.</w:t>
      </w:r>
    </w:p>
    <w:p w14:paraId="28ADEFFF" w14:textId="77777777" w:rsidR="003A6816" w:rsidRPr="001D3A2D" w:rsidRDefault="003A6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CE3C7" w14:textId="77777777" w:rsidR="003A6816" w:rsidRPr="001D3A2D" w:rsidRDefault="003A6816">
      <w:pPr>
        <w:pStyle w:val="Corpodeltesto21"/>
        <w:widowControl w:val="0"/>
        <w:tabs>
          <w:tab w:val="left" w:pos="442"/>
        </w:tabs>
        <w:overflowPunct/>
        <w:autoSpaceDE/>
        <w:ind w:left="0"/>
        <w:rPr>
          <w:rFonts w:ascii="Times New Roman" w:hAnsi="Times New Roman" w:cs="Times New Roman"/>
          <w:sz w:val="24"/>
          <w:szCs w:val="24"/>
        </w:rPr>
      </w:pPr>
      <w:r w:rsidRPr="001D3A2D">
        <w:rPr>
          <w:rFonts w:ascii="Times New Roman" w:hAnsi="Times New Roman" w:cs="Times New Roman"/>
          <w:sz w:val="24"/>
          <w:szCs w:val="24"/>
        </w:rPr>
        <w:t>Si allega alla presente, a pena di esclusione,</w:t>
      </w:r>
      <w:r w:rsidRPr="001D3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A2D">
        <w:rPr>
          <w:rFonts w:ascii="Times New Roman" w:hAnsi="Times New Roman" w:cs="Times New Roman"/>
          <w:sz w:val="24"/>
          <w:szCs w:val="24"/>
        </w:rPr>
        <w:t>la seguente documentazione:</w:t>
      </w:r>
    </w:p>
    <w:p w14:paraId="3C1B107A" w14:textId="77777777" w:rsidR="00A82C4A" w:rsidRPr="001D3A2D" w:rsidRDefault="00A148D1" w:rsidP="00A148D1">
      <w:pPr>
        <w:pStyle w:val="Pidipagin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2D">
        <w:rPr>
          <w:rFonts w:ascii="Times New Roman" w:hAnsi="Times New Roman" w:cs="Times New Roman"/>
          <w:sz w:val="24"/>
          <w:szCs w:val="24"/>
        </w:rPr>
        <w:t>-C</w:t>
      </w:r>
      <w:r w:rsidR="00A82C4A" w:rsidRPr="001D3A2D">
        <w:rPr>
          <w:rFonts w:ascii="Times New Roman" w:hAnsi="Times New Roman" w:cs="Times New Roman"/>
          <w:sz w:val="24"/>
          <w:szCs w:val="24"/>
        </w:rPr>
        <w:t>opia di un documento di identità in corso di validità del legale rappresentante;</w:t>
      </w:r>
    </w:p>
    <w:p w14:paraId="0B88C0C9" w14:textId="303B4A32" w:rsidR="00EF7936" w:rsidRPr="001D3A2D" w:rsidRDefault="00A148D1" w:rsidP="00A148D1">
      <w:pPr>
        <w:pStyle w:val="Pidipagin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2D">
        <w:rPr>
          <w:rFonts w:ascii="Times New Roman" w:hAnsi="Times New Roman" w:cs="Times New Roman"/>
          <w:sz w:val="24"/>
          <w:szCs w:val="24"/>
        </w:rPr>
        <w:t>-</w:t>
      </w:r>
      <w:r w:rsidR="00A82C4A" w:rsidRPr="001D3A2D">
        <w:rPr>
          <w:rFonts w:ascii="Times New Roman" w:hAnsi="Times New Roman" w:cs="Times New Roman"/>
          <w:sz w:val="24"/>
          <w:szCs w:val="24"/>
        </w:rPr>
        <w:t>Curriculum dell'operatore economico;</w:t>
      </w:r>
    </w:p>
    <w:p w14:paraId="0DF378C7" w14:textId="77777777" w:rsidR="003A6816" w:rsidRPr="001D3A2D" w:rsidRDefault="00A148D1" w:rsidP="00A148D1">
      <w:pPr>
        <w:pStyle w:val="Pidipagin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2D">
        <w:rPr>
          <w:rFonts w:ascii="Times New Roman" w:hAnsi="Times New Roman" w:cs="Times New Roman"/>
          <w:sz w:val="24"/>
          <w:szCs w:val="24"/>
        </w:rPr>
        <w:t>-</w:t>
      </w:r>
      <w:r w:rsidR="00716CCC" w:rsidRPr="001D3A2D">
        <w:rPr>
          <w:rFonts w:ascii="Times New Roman" w:hAnsi="Times New Roman" w:cs="Times New Roman"/>
          <w:sz w:val="24"/>
          <w:szCs w:val="24"/>
        </w:rPr>
        <w:t xml:space="preserve"> </w:t>
      </w:r>
      <w:r w:rsidRPr="001D3A2D">
        <w:rPr>
          <w:rFonts w:ascii="Times New Roman" w:hAnsi="Times New Roman" w:cs="Times New Roman"/>
          <w:sz w:val="24"/>
          <w:szCs w:val="24"/>
        </w:rPr>
        <w:t>A</w:t>
      </w:r>
      <w:r w:rsidR="00A82C4A" w:rsidRPr="001D3A2D">
        <w:rPr>
          <w:rFonts w:ascii="Times New Roman" w:hAnsi="Times New Roman" w:cs="Times New Roman"/>
          <w:sz w:val="24"/>
          <w:szCs w:val="24"/>
        </w:rPr>
        <w:t>ltro, ……………….. (specificare)</w:t>
      </w:r>
    </w:p>
    <w:p w14:paraId="506D3093" w14:textId="77777777" w:rsidR="00A82C4A" w:rsidRPr="001D3A2D" w:rsidRDefault="00A82C4A">
      <w:pPr>
        <w:pStyle w:val="Pidipagin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ED5FC8" w14:textId="77777777" w:rsidR="003A6816" w:rsidRPr="001D3A2D" w:rsidRDefault="003A6816">
      <w:pPr>
        <w:pStyle w:val="Pidipagin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3A2D">
        <w:rPr>
          <w:rFonts w:ascii="Times New Roman" w:hAnsi="Times New Roman" w:cs="Times New Roman"/>
          <w:sz w:val="24"/>
          <w:szCs w:val="24"/>
        </w:rPr>
        <w:t>Luogo e data</w:t>
      </w:r>
    </w:p>
    <w:p w14:paraId="3880301B" w14:textId="77777777" w:rsidR="003A6816" w:rsidRPr="001D3A2D" w:rsidRDefault="003A6816">
      <w:pPr>
        <w:pStyle w:val="Pidipagin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3A2D">
        <w:rPr>
          <w:rFonts w:ascii="Times New Roman" w:hAnsi="Times New Roman" w:cs="Times New Roman"/>
          <w:sz w:val="24"/>
          <w:szCs w:val="24"/>
        </w:rPr>
        <w:t>__________ , __________________</w:t>
      </w:r>
    </w:p>
    <w:p w14:paraId="28C25B58" w14:textId="77777777" w:rsidR="003A6816" w:rsidRPr="001D3A2D" w:rsidRDefault="003A6816">
      <w:pPr>
        <w:pStyle w:val="Pidipagin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370926" w14:textId="77777777" w:rsidR="003A6816" w:rsidRPr="001D3A2D" w:rsidRDefault="003A6816">
      <w:pPr>
        <w:pStyle w:val="Pidipagina"/>
        <w:spacing w:line="360" w:lineRule="auto"/>
        <w:ind w:left="5329"/>
        <w:rPr>
          <w:rFonts w:ascii="Times New Roman" w:hAnsi="Times New Roman" w:cs="Times New Roman"/>
          <w:sz w:val="24"/>
          <w:szCs w:val="24"/>
        </w:rPr>
      </w:pPr>
    </w:p>
    <w:p w14:paraId="3166C9E7" w14:textId="77777777" w:rsidR="003A6816" w:rsidRPr="001D3A2D" w:rsidRDefault="003A6816">
      <w:pPr>
        <w:pStyle w:val="Pidipagina"/>
        <w:spacing w:line="360" w:lineRule="auto"/>
        <w:ind w:left="5329"/>
        <w:rPr>
          <w:rFonts w:ascii="Times New Roman" w:eastAsia="Trebuchet MS" w:hAnsi="Times New Roman" w:cs="Times New Roman"/>
          <w:sz w:val="24"/>
          <w:szCs w:val="24"/>
        </w:rPr>
      </w:pPr>
      <w:r w:rsidRPr="001D3A2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F5C6741" w14:textId="77777777" w:rsidR="003A6816" w:rsidRPr="001D3A2D" w:rsidRDefault="003A6816">
      <w:pPr>
        <w:pStyle w:val="Pidipagina"/>
        <w:tabs>
          <w:tab w:val="clear" w:pos="4819"/>
          <w:tab w:val="clear" w:pos="9638"/>
          <w:tab w:val="left" w:pos="442"/>
        </w:tabs>
        <w:spacing w:line="360" w:lineRule="auto"/>
        <w:ind w:left="532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D3A2D">
        <w:rPr>
          <w:rFonts w:ascii="Times New Roman" w:eastAsia="Trebuchet MS" w:hAnsi="Times New Roman" w:cs="Times New Roman"/>
          <w:sz w:val="24"/>
          <w:szCs w:val="24"/>
        </w:rPr>
        <w:t xml:space="preserve">               </w:t>
      </w:r>
      <w:r w:rsidRPr="001D3A2D">
        <w:rPr>
          <w:rFonts w:ascii="Times New Roman" w:hAnsi="Times New Roman" w:cs="Times New Roman"/>
          <w:sz w:val="24"/>
          <w:szCs w:val="24"/>
        </w:rPr>
        <w:t>Firma e timbro</w:t>
      </w:r>
    </w:p>
    <w:p w14:paraId="26F1F544" w14:textId="77777777" w:rsidR="003A6816" w:rsidRPr="001D3A2D" w:rsidRDefault="003A6816">
      <w:pPr>
        <w:pStyle w:val="Corpodeltesto21"/>
        <w:widowControl w:val="0"/>
        <w:tabs>
          <w:tab w:val="left" w:pos="442"/>
        </w:tabs>
        <w:overflowPunct/>
        <w:autoSpaceDE/>
        <w:ind w:left="0"/>
        <w:rPr>
          <w:rFonts w:ascii="Times New Roman" w:hAnsi="Times New Roman" w:cs="Times New Roman"/>
          <w:sz w:val="24"/>
          <w:szCs w:val="24"/>
        </w:rPr>
      </w:pPr>
    </w:p>
    <w:p w14:paraId="2B5B0493" w14:textId="3993459D" w:rsidR="003A6816" w:rsidRPr="001D3A2D" w:rsidRDefault="003A6816">
      <w:pPr>
        <w:pStyle w:val="Corpodeltesto21"/>
        <w:widowControl w:val="0"/>
        <w:tabs>
          <w:tab w:val="left" w:pos="442"/>
        </w:tabs>
        <w:overflowPunct/>
        <w:autoSpaceDE/>
        <w:ind w:left="0"/>
        <w:rPr>
          <w:rFonts w:ascii="Times New Roman" w:hAnsi="Times New Roman" w:cs="Times New Roman"/>
          <w:sz w:val="24"/>
          <w:szCs w:val="24"/>
        </w:rPr>
      </w:pPr>
      <w:r w:rsidRPr="001D3A2D">
        <w:rPr>
          <w:rFonts w:ascii="Times New Roman" w:hAnsi="Times New Roman" w:cs="Times New Roman"/>
          <w:sz w:val="24"/>
          <w:szCs w:val="24"/>
        </w:rPr>
        <w:t xml:space="preserve">Sottoscrizione non autenticata ma corredata da fotocopia del documento di identità del firmatario (art. 38, comma 3, D.P.R. 445/2000) </w:t>
      </w:r>
    </w:p>
    <w:p w14:paraId="42907DF0" w14:textId="77777777" w:rsidR="0047567E" w:rsidRPr="001D3A2D" w:rsidRDefault="0047567E" w:rsidP="00475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205CF9" w14:textId="77777777" w:rsidR="0047567E" w:rsidRPr="001D3A2D" w:rsidRDefault="0047567E" w:rsidP="00475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E64F0" w14:textId="0D5FD6DB" w:rsidR="001D3A2D" w:rsidRDefault="001D3A2D" w:rsidP="002016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4C412DD" w14:textId="77777777" w:rsidR="001D3A2D" w:rsidRDefault="001D3A2D" w:rsidP="002016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55E8CF" w14:textId="6CEA54CC" w:rsidR="0020165D" w:rsidRPr="001D3A2D" w:rsidRDefault="0047567E" w:rsidP="0020165D">
      <w:pPr>
        <w:jc w:val="both"/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sz w:val="24"/>
          <w:szCs w:val="24"/>
        </w:rPr>
        <w:t>INFORMATIVA PRIVACY</w:t>
      </w:r>
    </w:p>
    <w:p w14:paraId="4C3AB216" w14:textId="77777777" w:rsidR="001D3A2D" w:rsidRDefault="0047567E" w:rsidP="001D3A2D">
      <w:pPr>
        <w:jc w:val="both"/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  <w:t>Oggetto</w:t>
      </w:r>
      <w:r w:rsidRPr="001D3A2D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  <w:t>: Informativa ai sensi dell’art. 13 del D. Lgs. 196/2003 e dell’articolo 13 del Regolamento UE n. 2016/679Ai sensi dell’art. 13 del D. Lgs.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 l’ADSU di Teramo.</w:t>
      </w:r>
    </w:p>
    <w:p w14:paraId="407D74FE" w14:textId="163CD3AC" w:rsidR="0047567E" w:rsidRPr="001D3A2D" w:rsidRDefault="0047567E" w:rsidP="001D3A2D">
      <w:pPr>
        <w:jc w:val="both"/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  <w:t>Titolare del trattamento</w:t>
      </w:r>
      <w:r w:rsidR="001D3A2D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  <w:t xml:space="preserve">. </w:t>
      </w:r>
      <w:r w:rsidRPr="001D3A2D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  <w:t>Il Titolare del trattamento è il Direttore Arch. Antonio Sorgi, domiciliato per la carica presso la sede ADSU.</w:t>
      </w:r>
    </w:p>
    <w:p w14:paraId="27FE07AC" w14:textId="77777777" w:rsidR="0047567E" w:rsidRPr="001D3A2D" w:rsidRDefault="0047567E" w:rsidP="0047567E">
      <w:pPr>
        <w:keepNext/>
        <w:jc w:val="both"/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  <w:t xml:space="preserve"> </w:t>
      </w:r>
    </w:p>
    <w:p w14:paraId="57790B54" w14:textId="77777777" w:rsidR="0047567E" w:rsidRPr="001D3A2D" w:rsidRDefault="0047567E" w:rsidP="0047567E">
      <w:pPr>
        <w:keepNext/>
        <w:jc w:val="both"/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  <w:t xml:space="preserve">Responsabile della protezione dei dati </w:t>
      </w:r>
    </w:p>
    <w:p w14:paraId="59B4780C" w14:textId="49DBF473" w:rsidR="0047567E" w:rsidRPr="001D3A2D" w:rsidRDefault="0020165D" w:rsidP="0047567E">
      <w:pPr>
        <w:keepNext/>
        <w:jc w:val="both"/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  <w:t>Il Re</w:t>
      </w:r>
      <w:r w:rsidR="0047567E" w:rsidRPr="001D3A2D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  <w:t>sponsabile della protezione dei dati è la ACTA INFO sas del dott. Igino Addari di Roseto degli Abruzzi (TE).</w:t>
      </w:r>
    </w:p>
    <w:p w14:paraId="7B6E38BA" w14:textId="77777777" w:rsidR="0047567E" w:rsidRPr="001D3A2D" w:rsidRDefault="0047567E" w:rsidP="0047567E">
      <w:pPr>
        <w:keepNext/>
        <w:jc w:val="both"/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</w:pPr>
    </w:p>
    <w:p w14:paraId="4E8325A4" w14:textId="77777777" w:rsidR="0047567E" w:rsidRPr="001D3A2D" w:rsidRDefault="0047567E" w:rsidP="0047567E">
      <w:pPr>
        <w:keepNext/>
        <w:jc w:val="both"/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  <w:t xml:space="preserve"> </w:t>
      </w:r>
    </w:p>
    <w:p w14:paraId="1847D7FA" w14:textId="77777777" w:rsidR="0047567E" w:rsidRPr="001D3A2D" w:rsidRDefault="0047567E" w:rsidP="0047567E">
      <w:pPr>
        <w:keepNext/>
        <w:jc w:val="both"/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  <w:t>Finalità del trattamento</w:t>
      </w:r>
    </w:p>
    <w:p w14:paraId="17354BAB" w14:textId="77777777" w:rsidR="0047567E" w:rsidRPr="001D3A2D" w:rsidRDefault="0047567E" w:rsidP="0047567E">
      <w:pPr>
        <w:keepNext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  <w:t xml:space="preserve">I dati personali da Lei forniti sono necessari per il servizio richiesto e per gli adempimenti previsti per </w:t>
      </w:r>
      <w:r w:rsidRPr="001D3A2D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  <w:lastRenderedPageBreak/>
        <w:t>legge.</w:t>
      </w:r>
    </w:p>
    <w:p w14:paraId="72A49B49" w14:textId="77777777" w:rsidR="0047567E" w:rsidRPr="001D3A2D" w:rsidRDefault="0047567E" w:rsidP="0047567E">
      <w:pPr>
        <w:keepNext/>
        <w:jc w:val="both"/>
        <w:rPr>
          <w:rFonts w:ascii="Times New Roman" w:eastAsia="Calibri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  <w:t xml:space="preserve"> </w:t>
      </w:r>
    </w:p>
    <w:p w14:paraId="2FE63A41" w14:textId="77777777" w:rsidR="0047567E" w:rsidRPr="001D3A2D" w:rsidRDefault="0047567E" w:rsidP="0047567E">
      <w:pPr>
        <w:keepNext/>
        <w:jc w:val="both"/>
        <w:rPr>
          <w:rFonts w:ascii="Times New Roman" w:eastAsiaTheme="minorHAnsi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  <w:t>Modalità di trattamento e conservazione</w:t>
      </w:r>
    </w:p>
    <w:p w14:paraId="2E559779" w14:textId="77777777" w:rsidR="0047567E" w:rsidRPr="001D3A2D" w:rsidRDefault="0047567E" w:rsidP="0047567E">
      <w:pPr>
        <w:keepNext/>
        <w:jc w:val="both"/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  <w:t>Il trattamento sarà svolto in forma automatizzata e/o manuale, nel rispetto di quanto previsto dall’art. 32 del GDPR 2016/679 e dall’Allegato B del D.Lgs. 196/2003 (artt. 33-36 del Codice) in materia di misure di sicurezza, ad opera di soggetti appositamente incaricati e in ottemperanza a quanto previsto dagli art. 29 GDPR 2016/ 679.</w:t>
      </w:r>
    </w:p>
    <w:p w14:paraId="24A0B7DA" w14:textId="77777777" w:rsidR="0047567E" w:rsidRPr="001D3A2D" w:rsidRDefault="0047567E" w:rsidP="0047567E">
      <w:pPr>
        <w:keepNext/>
        <w:jc w:val="both"/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14:paraId="44B9F731" w14:textId="77777777" w:rsidR="0047567E" w:rsidRPr="001D3A2D" w:rsidRDefault="0047567E" w:rsidP="0047567E">
      <w:pPr>
        <w:keepNext/>
        <w:jc w:val="both"/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  <w:t xml:space="preserve"> </w:t>
      </w:r>
    </w:p>
    <w:p w14:paraId="2D4CFA34" w14:textId="77777777" w:rsidR="0047567E" w:rsidRPr="001D3A2D" w:rsidRDefault="0047567E" w:rsidP="0047567E">
      <w:pPr>
        <w:keepNext/>
        <w:jc w:val="both"/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  <w:t>Ambito di comunicazione e diffusione</w:t>
      </w:r>
    </w:p>
    <w:p w14:paraId="7D2769D7" w14:textId="6595DE59" w:rsidR="0047567E" w:rsidRPr="001D3A2D" w:rsidRDefault="0047567E" w:rsidP="0047567E">
      <w:pPr>
        <w:keepNext/>
        <w:jc w:val="both"/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  <w:t>Informiamo inoltre che i dati raccolti non saranno mai diffusi e non saranno oggetto di comunicazione senza Suo esplicito consenso.</w:t>
      </w:r>
    </w:p>
    <w:p w14:paraId="6C144BD9" w14:textId="77777777" w:rsidR="0047567E" w:rsidRPr="001D3A2D" w:rsidRDefault="0047567E" w:rsidP="0047567E">
      <w:pPr>
        <w:keepNext/>
        <w:jc w:val="both"/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  <w:t xml:space="preserve"> </w:t>
      </w:r>
    </w:p>
    <w:p w14:paraId="61AEAFA7" w14:textId="77777777" w:rsidR="0047567E" w:rsidRPr="001D3A2D" w:rsidRDefault="0047567E" w:rsidP="0047567E">
      <w:pPr>
        <w:keepNext/>
        <w:jc w:val="both"/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  <w:t>Trasferimento dei dati personali</w:t>
      </w:r>
    </w:p>
    <w:p w14:paraId="05958232" w14:textId="77777777" w:rsidR="0047567E" w:rsidRPr="001D3A2D" w:rsidRDefault="0047567E" w:rsidP="0047567E">
      <w:pPr>
        <w:keepNext/>
        <w:jc w:val="both"/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  <w:t>I suoi dati non saranno trasferiti né in Stati membri dell’Unione Europea né in Paesi terzi non appartenenti all’Unione Europea.</w:t>
      </w:r>
    </w:p>
    <w:p w14:paraId="53B07A8D" w14:textId="77777777" w:rsidR="0047567E" w:rsidRPr="001D3A2D" w:rsidRDefault="0047567E" w:rsidP="0047567E">
      <w:pPr>
        <w:keepNext/>
        <w:jc w:val="both"/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  <w:t xml:space="preserve"> </w:t>
      </w:r>
    </w:p>
    <w:p w14:paraId="345A4A84" w14:textId="77777777" w:rsidR="0047567E" w:rsidRPr="001D3A2D" w:rsidRDefault="0047567E" w:rsidP="0047567E">
      <w:pPr>
        <w:keepNext/>
        <w:jc w:val="both"/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  <w:t>Categorie particolari di dati personali</w:t>
      </w:r>
    </w:p>
    <w:p w14:paraId="06E974E3" w14:textId="77777777" w:rsidR="0047567E" w:rsidRPr="001D3A2D" w:rsidRDefault="0047567E" w:rsidP="0047567E">
      <w:pPr>
        <w:keepNext/>
        <w:jc w:val="both"/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  <w:t>Ai sensi degli articoli 26 e 27 del D.Lgs. 196/2003 e degli articoli 9 e 10 del Regolamento UE n. 2016/679, Lei potrebbe conferire, al COA dati qualificabili come “categorie particolari di dati personali” e cioè quei dati che rivelano “</w:t>
      </w:r>
      <w:r w:rsidRPr="001D3A2D">
        <w:rPr>
          <w:rFonts w:ascii="Times New Roman" w:hAnsi="Times New Roman" w:cs="Times New Roman"/>
          <w:i/>
          <w:color w:val="221F1F"/>
          <w:sz w:val="24"/>
          <w:szCs w:val="24"/>
          <w:shd w:val="clear" w:color="auto" w:fill="FFFFFF"/>
          <w:lang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1D3A2D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  <w:t>”. Tali categorie di dati potranno essere trattate dall’ente solo previo Suo libero ed esplicito consenso, manifestato in forma scritta in calce alla presente informativa.</w:t>
      </w:r>
    </w:p>
    <w:p w14:paraId="4535CE27" w14:textId="77777777" w:rsidR="0047567E" w:rsidRPr="001D3A2D" w:rsidRDefault="0047567E" w:rsidP="0047567E">
      <w:pPr>
        <w:keepNext/>
        <w:jc w:val="both"/>
        <w:rPr>
          <w:rFonts w:ascii="Times New Roman" w:eastAsia="Calibri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  <w:t xml:space="preserve"> </w:t>
      </w:r>
    </w:p>
    <w:p w14:paraId="3C329605" w14:textId="77777777" w:rsidR="0047567E" w:rsidRPr="001D3A2D" w:rsidRDefault="0047567E" w:rsidP="0047567E">
      <w:pPr>
        <w:keepNext/>
        <w:jc w:val="both"/>
        <w:rPr>
          <w:rFonts w:ascii="Times New Roman" w:eastAsiaTheme="minorHAnsi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  <w:t>Esistenza di un processo decisionale automatizzato, compresa la profilazione</w:t>
      </w:r>
    </w:p>
    <w:p w14:paraId="7BB20E36" w14:textId="77777777" w:rsidR="0047567E" w:rsidRPr="001D3A2D" w:rsidRDefault="0047567E" w:rsidP="0047567E">
      <w:pPr>
        <w:keepNext/>
        <w:jc w:val="both"/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  <w:t>L’ADSU non adotta alcun processo decisionale automatizzato, compresa la profilazione, di cui all’articolo 22, paragrafi 1 e 4, del Regolamento UE n. 679/2016.</w:t>
      </w:r>
    </w:p>
    <w:p w14:paraId="78D829FF" w14:textId="77777777" w:rsidR="0047567E" w:rsidRPr="001D3A2D" w:rsidRDefault="0047567E" w:rsidP="0047567E">
      <w:pPr>
        <w:keepNext/>
        <w:jc w:val="both"/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  <w:t xml:space="preserve"> </w:t>
      </w:r>
    </w:p>
    <w:p w14:paraId="17D0098F" w14:textId="77777777" w:rsidR="0047567E" w:rsidRPr="001D3A2D" w:rsidRDefault="0047567E" w:rsidP="0047567E">
      <w:pPr>
        <w:keepNext/>
        <w:jc w:val="both"/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  <w:t>Diritti dell’interessato</w:t>
      </w:r>
    </w:p>
    <w:p w14:paraId="230B7869" w14:textId="77777777" w:rsidR="0047567E" w:rsidRPr="001D3A2D" w:rsidRDefault="0047567E" w:rsidP="0047567E">
      <w:pPr>
        <w:keepNext/>
        <w:jc w:val="both"/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  <w:t>In ogni momento, Lei potrà esercitare, ai sensi dell’art. 7 del D.Lgs. 196/2003 e degli articoli dal 15 al 22 del Regolamento UE n. 2016/679, il diritto di:</w:t>
      </w:r>
    </w:p>
    <w:p w14:paraId="0A17163C" w14:textId="77777777" w:rsidR="0047567E" w:rsidRPr="001D3A2D" w:rsidRDefault="0047567E" w:rsidP="0047567E">
      <w:pPr>
        <w:keepNext/>
        <w:contextualSpacing/>
        <w:jc w:val="both"/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  <w:t>a) chiedere la conferma dell’esistenza o meno di propri dati personali;</w:t>
      </w:r>
    </w:p>
    <w:p w14:paraId="32BCB737" w14:textId="77777777" w:rsidR="0047567E" w:rsidRPr="001D3A2D" w:rsidRDefault="0047567E" w:rsidP="0047567E">
      <w:pPr>
        <w:keepNext/>
        <w:contextualSpacing/>
        <w:jc w:val="both"/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  <w:t>b) 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0CCD9465" w14:textId="77777777" w:rsidR="0047567E" w:rsidRPr="001D3A2D" w:rsidRDefault="0047567E" w:rsidP="0047567E">
      <w:pPr>
        <w:keepNext/>
        <w:contextualSpacing/>
        <w:jc w:val="both"/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  <w:t>c) ottenere la rettifica e la cancellazione dei dati;</w:t>
      </w:r>
    </w:p>
    <w:p w14:paraId="45C2B13F" w14:textId="77777777" w:rsidR="0047567E" w:rsidRPr="001D3A2D" w:rsidRDefault="0047567E" w:rsidP="0047567E">
      <w:pPr>
        <w:keepNext/>
        <w:contextualSpacing/>
        <w:jc w:val="both"/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  <w:t>d) ottenere la limitazione del trattamento;</w:t>
      </w:r>
    </w:p>
    <w:p w14:paraId="59168D76" w14:textId="77777777" w:rsidR="0047567E" w:rsidRPr="001D3A2D" w:rsidRDefault="0047567E" w:rsidP="0047567E">
      <w:pPr>
        <w:keepNext/>
        <w:jc w:val="both"/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  <w:t>e) 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513DBDF6" w14:textId="77777777" w:rsidR="0047567E" w:rsidRPr="001D3A2D" w:rsidRDefault="0047567E" w:rsidP="0047567E">
      <w:pPr>
        <w:keepNext/>
        <w:jc w:val="both"/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  <w:t>f)  opporsi al trattamento in qualsiasi momento ed anche nel caso di trattamento per finalità di marketing diretto;</w:t>
      </w:r>
    </w:p>
    <w:p w14:paraId="48AD54E4" w14:textId="77777777" w:rsidR="0047567E" w:rsidRPr="001D3A2D" w:rsidRDefault="0047567E" w:rsidP="0047567E">
      <w:pPr>
        <w:keepNext/>
        <w:jc w:val="both"/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  <w:t>g)  opporsi ad un processo decisionale automatizzato relativo alle persone ﬁsiche, compresa la profilazione;</w:t>
      </w:r>
    </w:p>
    <w:p w14:paraId="3C9E9674" w14:textId="77777777" w:rsidR="0047567E" w:rsidRPr="001D3A2D" w:rsidRDefault="0047567E" w:rsidP="0047567E">
      <w:pPr>
        <w:keepNext/>
        <w:jc w:val="both"/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  <w:t>h) 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2AFEC200" w14:textId="77777777" w:rsidR="0047567E" w:rsidRPr="001D3A2D" w:rsidRDefault="0047567E" w:rsidP="0047567E">
      <w:pPr>
        <w:keepNext/>
        <w:jc w:val="both"/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  <w:lastRenderedPageBreak/>
        <w:t>i)   revocare il consenso in qualsiasi momento senza pregiudicare la liceità del trattamento basata sul consenso prestato prima della revoca;</w:t>
      </w:r>
    </w:p>
    <w:p w14:paraId="0A653605" w14:textId="77777777" w:rsidR="0047567E" w:rsidRPr="001D3A2D" w:rsidRDefault="0047567E" w:rsidP="0047567E">
      <w:pPr>
        <w:keepNext/>
        <w:jc w:val="both"/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  <w:t>j)    proporre reclamo a un’autorità di controllo.</w:t>
      </w:r>
    </w:p>
    <w:p w14:paraId="67D6243F" w14:textId="77777777" w:rsidR="0047567E" w:rsidRPr="001D3A2D" w:rsidRDefault="0047567E" w:rsidP="0047567E">
      <w:pPr>
        <w:keepNext/>
        <w:jc w:val="both"/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  <w:t xml:space="preserve"> Può esercitare i Suoi diritti con richiesta scritta inviata ad ADSU, all'indirizzo postale della sede legale o all’indirizzo mail info@adsuteramo.it</w:t>
      </w:r>
    </w:p>
    <w:p w14:paraId="1D397B33" w14:textId="77777777" w:rsidR="0047567E" w:rsidRPr="001D3A2D" w:rsidRDefault="0047567E" w:rsidP="0047567E">
      <w:pPr>
        <w:keepNext/>
        <w:jc w:val="both"/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  <w:t xml:space="preserve"> </w:t>
      </w:r>
      <w:r w:rsidRPr="001D3A2D"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  <w:tab/>
      </w:r>
      <w:r w:rsidRPr="001D3A2D"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  <w:tab/>
      </w:r>
      <w:r w:rsidRPr="001D3A2D"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  <w:tab/>
      </w:r>
      <w:r w:rsidRPr="001D3A2D"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  <w:tab/>
      </w:r>
      <w:r w:rsidRPr="001D3A2D"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  <w:tab/>
      </w:r>
      <w:r w:rsidRPr="001D3A2D"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bidi="hi-IN"/>
        </w:rPr>
        <w:tab/>
        <w:t xml:space="preserve">        *****</w:t>
      </w:r>
    </w:p>
    <w:p w14:paraId="41382619" w14:textId="77777777" w:rsidR="0047567E" w:rsidRPr="001D3A2D" w:rsidRDefault="0047567E" w:rsidP="0047567E">
      <w:pPr>
        <w:keepNext/>
        <w:jc w:val="both"/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bidi="hi-IN"/>
        </w:rPr>
        <w:t>Io sottoscritto/a ……………………………………………………………..dichiaro di aver ricevuto dall’ADSU l’informativa che precede ed alla luce dell’informativa ricevuta</w:t>
      </w:r>
    </w:p>
    <w:p w14:paraId="221A6D5E" w14:textId="77777777" w:rsidR="0047567E" w:rsidRPr="001D3A2D" w:rsidRDefault="0047567E" w:rsidP="0047567E">
      <w:pPr>
        <w:keepNext/>
        <w:spacing w:before="120" w:after="1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bidi="hi-IN"/>
        </w:rPr>
      </w:pPr>
      <w:r w:rsidRPr="001D3A2D">
        <w:rPr>
          <w:rFonts w:ascii="Cambria Math" w:eastAsia="Arial" w:hAnsi="Cambria Math" w:cs="Cambria Math"/>
          <w:color w:val="000000"/>
          <w:sz w:val="24"/>
          <w:szCs w:val="24"/>
          <w:shd w:val="clear" w:color="auto" w:fill="FFFFFF"/>
          <w:lang w:bidi="hi-IN"/>
        </w:rPr>
        <w:t>◻</w:t>
      </w:r>
      <w:r w:rsidRPr="001D3A2D">
        <w:rPr>
          <w:rFonts w:ascii="Times New Roman" w:eastAsia="Andika" w:hAnsi="Times New Roman" w:cs="Times New Roman"/>
          <w:color w:val="000000"/>
          <w:sz w:val="24"/>
          <w:szCs w:val="24"/>
          <w:shd w:val="clear" w:color="auto" w:fill="FFFFFF"/>
          <w:lang w:bidi="hi-IN"/>
        </w:rPr>
        <w:t>︎</w:t>
      </w:r>
      <w:r w:rsidRPr="001D3A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bidi="hi-IN"/>
        </w:rPr>
        <w:t>esprimo il consenso</w:t>
      </w:r>
      <w:r w:rsidRPr="001D3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i-IN"/>
        </w:rPr>
        <w:t xml:space="preserve"> </w:t>
      </w:r>
      <w:r w:rsidRPr="001D3A2D">
        <w:rPr>
          <w:rFonts w:ascii="Cambria Math" w:eastAsia="Arial" w:hAnsi="Cambria Math" w:cs="Cambria Math"/>
          <w:color w:val="000000"/>
          <w:sz w:val="24"/>
          <w:szCs w:val="24"/>
          <w:shd w:val="clear" w:color="auto" w:fill="FFFFFF"/>
          <w:lang w:bidi="hi-IN"/>
        </w:rPr>
        <w:t>◻</w:t>
      </w:r>
      <w:r w:rsidRPr="001D3A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bidi="hi-IN"/>
        </w:rPr>
        <w:t xml:space="preserve">NON esprimo il consenso </w:t>
      </w:r>
      <w:r w:rsidRPr="001D3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i-IN"/>
        </w:rPr>
        <w:t>al trattamento dei miei dati personali inclusi quelli considerati come categorie particolari di dati.</w:t>
      </w:r>
    </w:p>
    <w:p w14:paraId="0C472AC5" w14:textId="77777777" w:rsidR="0047567E" w:rsidRPr="001D3A2D" w:rsidRDefault="0047567E" w:rsidP="0047567E">
      <w:pPr>
        <w:keepNext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bidi="hi-IN"/>
        </w:rPr>
      </w:pPr>
      <w:r w:rsidRPr="001D3A2D">
        <w:rPr>
          <w:rFonts w:ascii="Cambria Math" w:eastAsia="Arial" w:hAnsi="Cambria Math" w:cs="Cambria Math"/>
          <w:color w:val="000000"/>
          <w:sz w:val="24"/>
          <w:szCs w:val="24"/>
          <w:shd w:val="clear" w:color="auto" w:fill="FFFFFF"/>
          <w:lang w:bidi="hi-IN"/>
        </w:rPr>
        <w:t>◻</w:t>
      </w:r>
      <w:r w:rsidRPr="001D3A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bidi="hi-IN"/>
        </w:rPr>
        <w:t>esprimo il consenso</w:t>
      </w:r>
      <w:r w:rsidRPr="001D3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i-IN"/>
        </w:rPr>
        <w:t xml:space="preserve"> </w:t>
      </w:r>
      <w:r w:rsidRPr="001D3A2D">
        <w:rPr>
          <w:rFonts w:ascii="Cambria Math" w:eastAsia="Arial" w:hAnsi="Cambria Math" w:cs="Cambria Math"/>
          <w:color w:val="000000"/>
          <w:sz w:val="24"/>
          <w:szCs w:val="24"/>
          <w:shd w:val="clear" w:color="auto" w:fill="FFFFFF"/>
          <w:lang w:bidi="hi-IN"/>
        </w:rPr>
        <w:t>◻</w:t>
      </w:r>
      <w:r w:rsidRPr="001D3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i-IN"/>
        </w:rPr>
        <w:t xml:space="preserve"> </w:t>
      </w:r>
      <w:r w:rsidRPr="001D3A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bidi="hi-IN"/>
        </w:rPr>
        <w:t xml:space="preserve">NON esprimo il consenso </w:t>
      </w:r>
      <w:r w:rsidRPr="001D3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i-IN"/>
        </w:rPr>
        <w:t>al trattamento delle categorie particolari dei miei dati personali così come indicati nell’informativa che precede.</w:t>
      </w:r>
    </w:p>
    <w:p w14:paraId="21408FB9" w14:textId="77777777" w:rsidR="0047567E" w:rsidRPr="001D3A2D" w:rsidRDefault="0047567E" w:rsidP="0047567E">
      <w:pPr>
        <w:keepNext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bidi="hi-IN"/>
        </w:rPr>
      </w:pPr>
      <w:r w:rsidRPr="001D3A2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bidi="hi-IN"/>
        </w:rPr>
        <w:t xml:space="preserve"> FIRMA </w:t>
      </w:r>
    </w:p>
    <w:p w14:paraId="61E2583F" w14:textId="77777777" w:rsidR="0047567E" w:rsidRPr="001D3A2D" w:rsidRDefault="0047567E">
      <w:pPr>
        <w:pStyle w:val="Corpodeltesto21"/>
        <w:widowControl w:val="0"/>
        <w:tabs>
          <w:tab w:val="left" w:pos="442"/>
        </w:tabs>
        <w:overflowPunct/>
        <w:autoSpaceDE/>
        <w:ind w:left="0"/>
        <w:rPr>
          <w:rFonts w:ascii="Times New Roman" w:hAnsi="Times New Roman" w:cs="Times New Roman"/>
          <w:sz w:val="24"/>
          <w:szCs w:val="24"/>
        </w:rPr>
      </w:pPr>
    </w:p>
    <w:sectPr w:rsidR="0047567E" w:rsidRPr="001D3A2D" w:rsidSect="00F53884">
      <w:footerReference w:type="default" r:id="rId7"/>
      <w:footerReference w:type="first" r:id="rId8"/>
      <w:footnotePr>
        <w:pos w:val="beneathText"/>
      </w:footnotePr>
      <w:pgSz w:w="11964" w:h="16838"/>
      <w:pgMar w:top="1391" w:right="834" w:bottom="851" w:left="930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5AE07" w14:textId="77777777" w:rsidR="006326DF" w:rsidRDefault="006326DF">
      <w:r>
        <w:separator/>
      </w:r>
    </w:p>
  </w:endnote>
  <w:endnote w:type="continuationSeparator" w:id="0">
    <w:p w14:paraId="7AACE014" w14:textId="77777777" w:rsidR="006326DF" w:rsidRDefault="0063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Arial"/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ika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8788" w14:textId="77777777" w:rsidR="003A6816" w:rsidRDefault="006326DF">
    <w:pPr>
      <w:pStyle w:val="Pidipagina"/>
      <w:rPr>
        <w:sz w:val="2"/>
      </w:rPr>
    </w:pPr>
    <w:r>
      <w:pict w14:anchorId="2BDBC193">
        <v:rect id="_x0000_s2049" style="position:absolute;margin-left:533.05pt;margin-top:.05pt;width:5.5pt;height:11.4pt;z-index:251657728;v-text-anchor:middle" strokeweight=".26mm">
          <v:fill color2="black"/>
          <v:stroke endcap="square"/>
          <w10:wrap type="square" side="largest"/>
        </v:rect>
      </w:pict>
    </w:r>
  </w:p>
  <w:p w14:paraId="117179CD" w14:textId="711C02B7" w:rsidR="003A6816" w:rsidRDefault="003A6816">
    <w:pPr>
      <w:pStyle w:val="Pidipagina"/>
    </w:pPr>
    <w:r>
      <w:tab/>
    </w:r>
    <w:r w:rsidR="00331BA5">
      <w:fldChar w:fldCharType="begin"/>
    </w:r>
    <w:r w:rsidR="00331BA5">
      <w:instrText xml:space="preserve"> PAGE \* ARABIC </w:instrText>
    </w:r>
    <w:r w:rsidR="00331BA5">
      <w:fldChar w:fldCharType="separate"/>
    </w:r>
    <w:r w:rsidR="0071702B">
      <w:rPr>
        <w:noProof/>
      </w:rPr>
      <w:t>2</w:t>
    </w:r>
    <w:r w:rsidR="00331BA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1ABFD" w14:textId="77777777" w:rsidR="003A6816" w:rsidRDefault="003A6816">
    <w:pPr>
      <w:pStyle w:val="Pidipagina"/>
    </w:pPr>
  </w:p>
  <w:p w14:paraId="518FC839" w14:textId="77777777" w:rsidR="003A6816" w:rsidRDefault="003A68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AA36E" w14:textId="77777777" w:rsidR="006326DF" w:rsidRDefault="006326DF">
      <w:r>
        <w:separator/>
      </w:r>
    </w:p>
  </w:footnote>
  <w:footnote w:type="continuationSeparator" w:id="0">
    <w:p w14:paraId="17FFA322" w14:textId="77777777" w:rsidR="006326DF" w:rsidRDefault="0063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ascii="Symbol" w:hAnsi="Symbol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b w:val="0"/>
        <w:i w:val="0"/>
        <w:color w:val="auto"/>
        <w:sz w:val="1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b w:val="0"/>
        <w:i w:val="0"/>
        <w:color w:val="auto"/>
        <w:sz w:val="12"/>
      </w:rPr>
    </w:lvl>
  </w:abstractNum>
  <w:abstractNum w:abstractNumId="4" w15:restartNumberingAfterBreak="0">
    <w:nsid w:val="06256037"/>
    <w:multiLevelType w:val="hybridMultilevel"/>
    <w:tmpl w:val="88DC0044"/>
    <w:lvl w:ilvl="0" w:tplc="834EAE2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618D5"/>
    <w:multiLevelType w:val="hybridMultilevel"/>
    <w:tmpl w:val="DD8CEEF0"/>
    <w:lvl w:ilvl="0" w:tplc="B3AA002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357F6"/>
    <w:multiLevelType w:val="hybridMultilevel"/>
    <w:tmpl w:val="5ED0D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B3DF6"/>
    <w:multiLevelType w:val="hybridMultilevel"/>
    <w:tmpl w:val="98FC8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62EBC"/>
    <w:multiLevelType w:val="hybridMultilevel"/>
    <w:tmpl w:val="5F3C05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B5306A"/>
    <w:multiLevelType w:val="hybridMultilevel"/>
    <w:tmpl w:val="037AB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4A"/>
    <w:rsid w:val="0005716C"/>
    <w:rsid w:val="0008243B"/>
    <w:rsid w:val="00084554"/>
    <w:rsid w:val="000D445E"/>
    <w:rsid w:val="001D3A2D"/>
    <w:rsid w:val="0020165D"/>
    <w:rsid w:val="00216083"/>
    <w:rsid w:val="003154C5"/>
    <w:rsid w:val="00331BA5"/>
    <w:rsid w:val="003A6816"/>
    <w:rsid w:val="0047567E"/>
    <w:rsid w:val="005649CC"/>
    <w:rsid w:val="00584F61"/>
    <w:rsid w:val="005F36BC"/>
    <w:rsid w:val="006326DF"/>
    <w:rsid w:val="00716CCC"/>
    <w:rsid w:val="0071702B"/>
    <w:rsid w:val="0074046C"/>
    <w:rsid w:val="007C7DA6"/>
    <w:rsid w:val="00964305"/>
    <w:rsid w:val="00A148D1"/>
    <w:rsid w:val="00A82C4A"/>
    <w:rsid w:val="00AB1A91"/>
    <w:rsid w:val="00BA0753"/>
    <w:rsid w:val="00BB1E38"/>
    <w:rsid w:val="00DF3BC0"/>
    <w:rsid w:val="00EC2D2E"/>
    <w:rsid w:val="00EF7936"/>
    <w:rsid w:val="00F53884"/>
    <w:rsid w:val="00FD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2D5BE0"/>
  <w15:docId w15:val="{4871B179-8E99-40F1-90B2-6E2B042F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3884"/>
    <w:pPr>
      <w:widowControl w:val="0"/>
      <w:suppressAutoHyphens/>
    </w:pPr>
    <w:rPr>
      <w:rFonts w:ascii="ZapfHumnst BT" w:hAnsi="ZapfHumnst BT" w:cs="ZapfHumnst BT"/>
      <w:lang w:eastAsia="zh-CN"/>
    </w:rPr>
  </w:style>
  <w:style w:type="paragraph" w:styleId="Titolo1">
    <w:name w:val="heading 1"/>
    <w:basedOn w:val="Normale"/>
    <w:next w:val="Normale"/>
    <w:qFormat/>
    <w:rsid w:val="00F53884"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F53884"/>
    <w:pPr>
      <w:keepNext/>
      <w:numPr>
        <w:ilvl w:val="1"/>
        <w:numId w:val="1"/>
      </w:numPr>
      <w:spacing w:line="360" w:lineRule="auto"/>
      <w:ind w:left="0" w:right="141" w:firstLine="5387"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Titolo3">
    <w:name w:val="heading 3"/>
    <w:basedOn w:val="Normale"/>
    <w:next w:val="Rientronormale"/>
    <w:qFormat/>
    <w:rsid w:val="00F53884"/>
    <w:pPr>
      <w:numPr>
        <w:ilvl w:val="2"/>
        <w:numId w:val="1"/>
      </w:numPr>
      <w:ind w:left="357" w:firstLine="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F53884"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sz w:val="22"/>
    </w:rPr>
  </w:style>
  <w:style w:type="paragraph" w:styleId="Titolo5">
    <w:name w:val="heading 5"/>
    <w:basedOn w:val="Normale"/>
    <w:next w:val="Normale"/>
    <w:qFormat/>
    <w:rsid w:val="00F53884"/>
    <w:pPr>
      <w:keepNext/>
      <w:ind w:left="5664"/>
      <w:jc w:val="right"/>
      <w:outlineLvl w:val="4"/>
    </w:pPr>
    <w:rPr>
      <w:rFonts w:ascii="Trebuchet MS" w:hAnsi="Trebuchet MS" w:cs="Trebuchet MS"/>
      <w:b/>
      <w:bCs/>
      <w:sz w:val="22"/>
      <w:szCs w:val="24"/>
      <w:u w:val="single"/>
    </w:rPr>
  </w:style>
  <w:style w:type="paragraph" w:styleId="Titolo6">
    <w:name w:val="heading 6"/>
    <w:basedOn w:val="Normale"/>
    <w:next w:val="Normale"/>
    <w:qFormat/>
    <w:rsid w:val="00F53884"/>
    <w:pPr>
      <w:keepNext/>
      <w:numPr>
        <w:ilvl w:val="5"/>
        <w:numId w:val="1"/>
      </w:numPr>
      <w:ind w:left="993" w:right="-225" w:hanging="993"/>
      <w:jc w:val="both"/>
      <w:outlineLvl w:val="5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53884"/>
  </w:style>
  <w:style w:type="character" w:customStyle="1" w:styleId="WW8Num1z1">
    <w:name w:val="WW8Num1z1"/>
    <w:rsid w:val="00F53884"/>
  </w:style>
  <w:style w:type="character" w:customStyle="1" w:styleId="WW8Num1z2">
    <w:name w:val="WW8Num1z2"/>
    <w:rsid w:val="00F53884"/>
  </w:style>
  <w:style w:type="character" w:customStyle="1" w:styleId="WW8Num1z3">
    <w:name w:val="WW8Num1z3"/>
    <w:rsid w:val="00F53884"/>
  </w:style>
  <w:style w:type="character" w:customStyle="1" w:styleId="WW8Num1z4">
    <w:name w:val="WW8Num1z4"/>
    <w:rsid w:val="00F53884"/>
  </w:style>
  <w:style w:type="character" w:customStyle="1" w:styleId="WW8Num1z5">
    <w:name w:val="WW8Num1z5"/>
    <w:rsid w:val="00F53884"/>
  </w:style>
  <w:style w:type="character" w:customStyle="1" w:styleId="WW8Num1z6">
    <w:name w:val="WW8Num1z6"/>
    <w:rsid w:val="00F53884"/>
  </w:style>
  <w:style w:type="character" w:customStyle="1" w:styleId="WW8Num1z7">
    <w:name w:val="WW8Num1z7"/>
    <w:rsid w:val="00F53884"/>
  </w:style>
  <w:style w:type="character" w:customStyle="1" w:styleId="WW8Num1z8">
    <w:name w:val="WW8Num1z8"/>
    <w:rsid w:val="00F53884"/>
  </w:style>
  <w:style w:type="character" w:customStyle="1" w:styleId="WW8Num2z0">
    <w:name w:val="WW8Num2z0"/>
    <w:rsid w:val="00F53884"/>
    <w:rPr>
      <w:rFonts w:ascii="Symbol" w:hAnsi="Symbol" w:cs="Times New Roman" w:hint="default"/>
    </w:rPr>
  </w:style>
  <w:style w:type="character" w:customStyle="1" w:styleId="WW8Num2z1">
    <w:name w:val="WW8Num2z1"/>
    <w:rsid w:val="00F53884"/>
    <w:rPr>
      <w:rFonts w:ascii="OpenSymbol" w:hAnsi="OpenSymbol" w:cs="OpenSymbol"/>
    </w:rPr>
  </w:style>
  <w:style w:type="character" w:customStyle="1" w:styleId="WW8Num2z3">
    <w:name w:val="WW8Num2z3"/>
    <w:rsid w:val="00F53884"/>
    <w:rPr>
      <w:rFonts w:ascii="Symbol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3z0">
    <w:name w:val="WW8Num3z0"/>
    <w:rsid w:val="00F53884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4z0">
    <w:name w:val="WW8Num4z0"/>
    <w:rsid w:val="00F53884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3z1">
    <w:name w:val="WW8Num3z1"/>
    <w:rsid w:val="00F53884"/>
    <w:rPr>
      <w:rFonts w:ascii="Courier New" w:hAnsi="Courier New" w:cs="Courier New" w:hint="default"/>
    </w:rPr>
  </w:style>
  <w:style w:type="character" w:customStyle="1" w:styleId="WW8Num3z2">
    <w:name w:val="WW8Num3z2"/>
    <w:rsid w:val="00F53884"/>
    <w:rPr>
      <w:rFonts w:ascii="Wingdings" w:hAnsi="Wingdings" w:cs="Wingdings" w:hint="default"/>
    </w:rPr>
  </w:style>
  <w:style w:type="character" w:customStyle="1" w:styleId="WW8Num3z3">
    <w:name w:val="WW8Num3z3"/>
    <w:rsid w:val="00F53884"/>
    <w:rPr>
      <w:rFonts w:ascii="Symbol" w:hAnsi="Symbol" w:cs="Symbol" w:hint="default"/>
    </w:rPr>
  </w:style>
  <w:style w:type="character" w:customStyle="1" w:styleId="WW8Num4z1">
    <w:name w:val="WW8Num4z1"/>
    <w:rsid w:val="00F53884"/>
    <w:rPr>
      <w:rFonts w:ascii="OpenSymbol" w:hAnsi="OpenSymbol" w:cs="OpenSymbol"/>
    </w:rPr>
  </w:style>
  <w:style w:type="character" w:customStyle="1" w:styleId="WW8Num4z3">
    <w:name w:val="WW8Num4z3"/>
    <w:rsid w:val="00F53884"/>
    <w:rPr>
      <w:rFonts w:ascii="Symbol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5z0">
    <w:name w:val="WW8Num5z0"/>
    <w:rsid w:val="00F53884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5z1">
    <w:name w:val="WW8Num5z1"/>
    <w:rsid w:val="00F53884"/>
  </w:style>
  <w:style w:type="character" w:customStyle="1" w:styleId="WW8Num5z2">
    <w:name w:val="WW8Num5z2"/>
    <w:rsid w:val="00F53884"/>
  </w:style>
  <w:style w:type="character" w:customStyle="1" w:styleId="WW8Num5z3">
    <w:name w:val="WW8Num5z3"/>
    <w:rsid w:val="00F53884"/>
  </w:style>
  <w:style w:type="character" w:customStyle="1" w:styleId="WW8Num5z4">
    <w:name w:val="WW8Num5z4"/>
    <w:rsid w:val="00F53884"/>
  </w:style>
  <w:style w:type="character" w:customStyle="1" w:styleId="WW8Num5z5">
    <w:name w:val="WW8Num5z5"/>
    <w:rsid w:val="00F53884"/>
  </w:style>
  <w:style w:type="character" w:customStyle="1" w:styleId="WW8Num5z6">
    <w:name w:val="WW8Num5z6"/>
    <w:rsid w:val="00F53884"/>
  </w:style>
  <w:style w:type="character" w:customStyle="1" w:styleId="WW8Num5z7">
    <w:name w:val="WW8Num5z7"/>
    <w:rsid w:val="00F53884"/>
  </w:style>
  <w:style w:type="character" w:customStyle="1" w:styleId="WW8Num5z8">
    <w:name w:val="WW8Num5z8"/>
    <w:rsid w:val="00F53884"/>
  </w:style>
  <w:style w:type="character" w:customStyle="1" w:styleId="WW8Num6z0">
    <w:name w:val="WW8Num6z0"/>
    <w:rsid w:val="00F53884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6z1">
    <w:name w:val="WW8Num6z1"/>
    <w:rsid w:val="00F53884"/>
    <w:rPr>
      <w:rFonts w:ascii="Courier New" w:hAnsi="Courier New" w:cs="Courier New" w:hint="default"/>
    </w:rPr>
  </w:style>
  <w:style w:type="character" w:customStyle="1" w:styleId="WW8Num6z2">
    <w:name w:val="WW8Num6z2"/>
    <w:rsid w:val="00F53884"/>
    <w:rPr>
      <w:rFonts w:ascii="Wingdings" w:hAnsi="Wingdings" w:cs="Wingdings" w:hint="default"/>
    </w:rPr>
  </w:style>
  <w:style w:type="character" w:customStyle="1" w:styleId="WW8Num6z3">
    <w:name w:val="WW8Num6z3"/>
    <w:rsid w:val="00F53884"/>
    <w:rPr>
      <w:rFonts w:ascii="Symbol" w:hAnsi="Symbol" w:cs="Symbol" w:hint="default"/>
    </w:rPr>
  </w:style>
  <w:style w:type="character" w:customStyle="1" w:styleId="WW8Num7z0">
    <w:name w:val="WW8Num7z0"/>
    <w:rsid w:val="00F53884"/>
    <w:rPr>
      <w:rFonts w:hint="default"/>
    </w:rPr>
  </w:style>
  <w:style w:type="character" w:customStyle="1" w:styleId="WW8Num7z1">
    <w:name w:val="WW8Num7z1"/>
    <w:rsid w:val="00F53884"/>
  </w:style>
  <w:style w:type="character" w:customStyle="1" w:styleId="WW8Num7z2">
    <w:name w:val="WW8Num7z2"/>
    <w:rsid w:val="00F53884"/>
  </w:style>
  <w:style w:type="character" w:customStyle="1" w:styleId="WW8Num7z3">
    <w:name w:val="WW8Num7z3"/>
    <w:rsid w:val="00F53884"/>
  </w:style>
  <w:style w:type="character" w:customStyle="1" w:styleId="WW8Num7z4">
    <w:name w:val="WW8Num7z4"/>
    <w:rsid w:val="00F53884"/>
  </w:style>
  <w:style w:type="character" w:customStyle="1" w:styleId="WW8Num7z5">
    <w:name w:val="WW8Num7z5"/>
    <w:rsid w:val="00F53884"/>
  </w:style>
  <w:style w:type="character" w:customStyle="1" w:styleId="WW8Num7z6">
    <w:name w:val="WW8Num7z6"/>
    <w:rsid w:val="00F53884"/>
  </w:style>
  <w:style w:type="character" w:customStyle="1" w:styleId="WW8Num7z7">
    <w:name w:val="WW8Num7z7"/>
    <w:rsid w:val="00F53884"/>
  </w:style>
  <w:style w:type="character" w:customStyle="1" w:styleId="WW8Num7z8">
    <w:name w:val="WW8Num7z8"/>
    <w:rsid w:val="00F53884"/>
  </w:style>
  <w:style w:type="character" w:customStyle="1" w:styleId="WW8Num2z2">
    <w:name w:val="WW8Num2z2"/>
    <w:rsid w:val="00F53884"/>
  </w:style>
  <w:style w:type="character" w:customStyle="1" w:styleId="WW8Num2z4">
    <w:name w:val="WW8Num2z4"/>
    <w:rsid w:val="00F53884"/>
  </w:style>
  <w:style w:type="character" w:customStyle="1" w:styleId="WW8Num2z5">
    <w:name w:val="WW8Num2z5"/>
    <w:rsid w:val="00F53884"/>
  </w:style>
  <w:style w:type="character" w:customStyle="1" w:styleId="WW8Num2z6">
    <w:name w:val="WW8Num2z6"/>
    <w:rsid w:val="00F53884"/>
  </w:style>
  <w:style w:type="character" w:customStyle="1" w:styleId="WW8Num2z7">
    <w:name w:val="WW8Num2z7"/>
    <w:rsid w:val="00F53884"/>
  </w:style>
  <w:style w:type="character" w:customStyle="1" w:styleId="WW8Num2z8">
    <w:name w:val="WW8Num2z8"/>
    <w:rsid w:val="00F53884"/>
  </w:style>
  <w:style w:type="character" w:customStyle="1" w:styleId="WW8Num3z4">
    <w:name w:val="WW8Num3z4"/>
    <w:rsid w:val="00F53884"/>
  </w:style>
  <w:style w:type="character" w:customStyle="1" w:styleId="WW8Num3z5">
    <w:name w:val="WW8Num3z5"/>
    <w:rsid w:val="00F53884"/>
  </w:style>
  <w:style w:type="character" w:customStyle="1" w:styleId="WW8Num3z6">
    <w:name w:val="WW8Num3z6"/>
    <w:rsid w:val="00F53884"/>
  </w:style>
  <w:style w:type="character" w:customStyle="1" w:styleId="WW8Num3z7">
    <w:name w:val="WW8Num3z7"/>
    <w:rsid w:val="00F53884"/>
  </w:style>
  <w:style w:type="character" w:customStyle="1" w:styleId="WW8Num3z8">
    <w:name w:val="WW8Num3z8"/>
    <w:rsid w:val="00F53884"/>
  </w:style>
  <w:style w:type="character" w:customStyle="1" w:styleId="WW8Num8z0">
    <w:name w:val="WW8Num8z0"/>
    <w:rsid w:val="00F53884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8z1">
    <w:name w:val="WW8Num8z1"/>
    <w:rsid w:val="00F53884"/>
    <w:rPr>
      <w:rFonts w:ascii="OpenSymbol" w:hAnsi="OpenSymbol" w:cs="OpenSymbol"/>
    </w:rPr>
  </w:style>
  <w:style w:type="character" w:customStyle="1" w:styleId="WW8Num9z0">
    <w:name w:val="WW8Num9z0"/>
    <w:rsid w:val="00F53884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bidi="ar-SA"/>
    </w:rPr>
  </w:style>
  <w:style w:type="character" w:customStyle="1" w:styleId="WW8Num9z1">
    <w:name w:val="WW8Num9z1"/>
    <w:rsid w:val="00F53884"/>
    <w:rPr>
      <w:rFonts w:ascii="OpenSymbol" w:hAnsi="OpenSymbol" w:cs="OpenSymbol"/>
    </w:rPr>
  </w:style>
  <w:style w:type="character" w:customStyle="1" w:styleId="WW8Num10z0">
    <w:name w:val="WW8Num10z0"/>
    <w:rsid w:val="00F53884"/>
    <w:rPr>
      <w:rFonts w:ascii="Symbol" w:hAnsi="Symbol" w:cs="OpenSymbol"/>
      <w:color w:val="000000"/>
      <w:sz w:val="24"/>
      <w:szCs w:val="24"/>
      <w:shd w:val="clear" w:color="auto" w:fill="auto"/>
      <w:lang w:val="it-IT"/>
    </w:rPr>
  </w:style>
  <w:style w:type="character" w:customStyle="1" w:styleId="WW8Num10z1">
    <w:name w:val="WW8Num10z1"/>
    <w:rsid w:val="00F53884"/>
    <w:rPr>
      <w:rFonts w:ascii="OpenSymbol" w:hAnsi="OpenSymbol" w:cs="OpenSymbol"/>
    </w:rPr>
  </w:style>
  <w:style w:type="character" w:customStyle="1" w:styleId="WW8Num4z2">
    <w:name w:val="WW8Num4z2"/>
    <w:rsid w:val="00F53884"/>
    <w:rPr>
      <w:rFonts w:ascii="Wingdings" w:hAnsi="Wingdings" w:cs="Wingdings" w:hint="default"/>
    </w:rPr>
  </w:style>
  <w:style w:type="character" w:customStyle="1" w:styleId="WW8Num8z2">
    <w:name w:val="WW8Num8z2"/>
    <w:rsid w:val="00F53884"/>
  </w:style>
  <w:style w:type="character" w:customStyle="1" w:styleId="WW8Num8z3">
    <w:name w:val="WW8Num8z3"/>
    <w:rsid w:val="00F53884"/>
  </w:style>
  <w:style w:type="character" w:customStyle="1" w:styleId="WW8Num8z4">
    <w:name w:val="WW8Num8z4"/>
    <w:rsid w:val="00F53884"/>
  </w:style>
  <w:style w:type="character" w:customStyle="1" w:styleId="WW8Num8z5">
    <w:name w:val="WW8Num8z5"/>
    <w:rsid w:val="00F53884"/>
  </w:style>
  <w:style w:type="character" w:customStyle="1" w:styleId="WW8Num8z6">
    <w:name w:val="WW8Num8z6"/>
    <w:rsid w:val="00F53884"/>
  </w:style>
  <w:style w:type="character" w:customStyle="1" w:styleId="WW8Num8z7">
    <w:name w:val="WW8Num8z7"/>
    <w:rsid w:val="00F53884"/>
  </w:style>
  <w:style w:type="character" w:customStyle="1" w:styleId="WW8Num8z8">
    <w:name w:val="WW8Num8z8"/>
    <w:rsid w:val="00F53884"/>
  </w:style>
  <w:style w:type="character" w:customStyle="1" w:styleId="WW-Caratterepredefinitoparagrafo">
    <w:name w:val="WW-Carattere predefinito paragrafo"/>
    <w:rsid w:val="00F53884"/>
  </w:style>
  <w:style w:type="character" w:styleId="Numeropagina">
    <w:name w:val="page number"/>
    <w:basedOn w:val="WW-Caratterepredefinitoparagrafo"/>
    <w:semiHidden/>
    <w:rsid w:val="00F53884"/>
  </w:style>
  <w:style w:type="character" w:customStyle="1" w:styleId="Collegamentoipertestuale1">
    <w:name w:val="Collegamento ipertestuale1"/>
    <w:rsid w:val="00F53884"/>
    <w:rPr>
      <w:color w:val="0000FF"/>
      <w:u w:val="single"/>
    </w:rPr>
  </w:style>
  <w:style w:type="character" w:customStyle="1" w:styleId="Caratterenotaapidipagina">
    <w:name w:val="Carattere nota a piè di pagina"/>
    <w:rsid w:val="00F53884"/>
    <w:rPr>
      <w:vertAlign w:val="superscript"/>
    </w:rPr>
  </w:style>
  <w:style w:type="character" w:styleId="Collegamentoipertestuale">
    <w:name w:val="Hyperlink"/>
    <w:semiHidden/>
    <w:rsid w:val="00F53884"/>
    <w:rPr>
      <w:color w:val="0000FF"/>
      <w:u w:val="single"/>
    </w:rPr>
  </w:style>
  <w:style w:type="character" w:styleId="Rimandonotaapidipagina">
    <w:name w:val="footnote reference"/>
    <w:semiHidden/>
    <w:rsid w:val="00F53884"/>
    <w:rPr>
      <w:vertAlign w:val="superscript"/>
    </w:rPr>
  </w:style>
  <w:style w:type="character" w:customStyle="1" w:styleId="Caratterenotadichiusura">
    <w:name w:val="Carattere nota di chiusura"/>
    <w:rsid w:val="00F53884"/>
    <w:rPr>
      <w:vertAlign w:val="superscript"/>
    </w:rPr>
  </w:style>
  <w:style w:type="character" w:customStyle="1" w:styleId="WW-Caratterenotadichiusura">
    <w:name w:val="WW-Carattere nota di chiusura"/>
    <w:rsid w:val="00F53884"/>
  </w:style>
  <w:style w:type="character" w:styleId="Rimandonotadichiusura">
    <w:name w:val="endnote reference"/>
    <w:semiHidden/>
    <w:rsid w:val="00F53884"/>
    <w:rPr>
      <w:vertAlign w:val="superscript"/>
    </w:rPr>
  </w:style>
  <w:style w:type="character" w:customStyle="1" w:styleId="Caratteredinumerazione">
    <w:name w:val="Carattere di numerazione"/>
    <w:rsid w:val="00F53884"/>
  </w:style>
  <w:style w:type="character" w:customStyle="1" w:styleId="Punti">
    <w:name w:val="Punti"/>
    <w:rsid w:val="00F53884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1"/>
    <w:qFormat/>
    <w:rsid w:val="00F53884"/>
    <w:pPr>
      <w:jc w:val="center"/>
    </w:pPr>
    <w:rPr>
      <w:b/>
    </w:rPr>
  </w:style>
  <w:style w:type="paragraph" w:customStyle="1" w:styleId="Corpotesto1">
    <w:name w:val="Corpo testo1"/>
    <w:basedOn w:val="Normale"/>
    <w:semiHidden/>
    <w:rsid w:val="00F53884"/>
    <w:pPr>
      <w:jc w:val="both"/>
    </w:pPr>
    <w:rPr>
      <w:sz w:val="24"/>
    </w:rPr>
  </w:style>
  <w:style w:type="paragraph" w:styleId="Elenco">
    <w:name w:val="List"/>
    <w:basedOn w:val="Corpotesto1"/>
    <w:semiHidden/>
    <w:rsid w:val="00F53884"/>
    <w:rPr>
      <w:rFonts w:ascii="Trebuchet MS" w:hAnsi="Trebuchet MS" w:cs="Mangal"/>
    </w:rPr>
  </w:style>
  <w:style w:type="paragraph" w:styleId="Didascalia">
    <w:name w:val="caption"/>
    <w:basedOn w:val="Normale"/>
    <w:qFormat/>
    <w:rsid w:val="00F53884"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rsid w:val="00F53884"/>
    <w:pPr>
      <w:suppressLineNumbers/>
    </w:pPr>
    <w:rPr>
      <w:rFonts w:ascii="Trebuchet MS" w:hAnsi="Trebuchet MS" w:cs="Mangal"/>
    </w:rPr>
  </w:style>
  <w:style w:type="paragraph" w:styleId="Rientronormale">
    <w:name w:val="Normal Indent"/>
    <w:basedOn w:val="Normale"/>
    <w:semiHidden/>
    <w:rsid w:val="00F53884"/>
    <w:pPr>
      <w:ind w:left="708"/>
    </w:pPr>
  </w:style>
  <w:style w:type="paragraph" w:styleId="Testonotadichiusura">
    <w:name w:val="endnote text"/>
    <w:basedOn w:val="Normale"/>
    <w:semiHidden/>
    <w:rsid w:val="00F53884"/>
  </w:style>
  <w:style w:type="paragraph" w:styleId="Intestazione">
    <w:name w:val="header"/>
    <w:basedOn w:val="Normale"/>
    <w:semiHidden/>
    <w:rsid w:val="00F538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53884"/>
    <w:pPr>
      <w:tabs>
        <w:tab w:val="center" w:pos="4819"/>
        <w:tab w:val="right" w:pos="9638"/>
      </w:tabs>
    </w:pPr>
  </w:style>
  <w:style w:type="paragraph" w:customStyle="1" w:styleId="Indirizzodelmittente">
    <w:name w:val="Indirizzo del mittente"/>
    <w:basedOn w:val="Normale"/>
    <w:rsid w:val="00F53884"/>
    <w:pPr>
      <w:keepLines/>
      <w:spacing w:line="216" w:lineRule="auto"/>
    </w:pPr>
    <w:rPr>
      <w:sz w:val="16"/>
    </w:rPr>
  </w:style>
  <w:style w:type="paragraph" w:customStyle="1" w:styleId="Mappadocumento1">
    <w:name w:val="Mappa documento1"/>
    <w:basedOn w:val="Normale"/>
    <w:rsid w:val="00F53884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semiHidden/>
    <w:rsid w:val="00F53884"/>
    <w:pPr>
      <w:ind w:firstLine="709"/>
      <w:jc w:val="both"/>
    </w:pPr>
    <w:rPr>
      <w:sz w:val="24"/>
    </w:rPr>
  </w:style>
  <w:style w:type="paragraph" w:styleId="Rientrocorpodeltesto2">
    <w:name w:val="Body Text Indent 2"/>
    <w:basedOn w:val="Normale"/>
    <w:semiHidden/>
    <w:rsid w:val="00F53884"/>
    <w:pPr>
      <w:spacing w:line="16" w:lineRule="atLeast"/>
      <w:ind w:right="850" w:firstLine="5387"/>
      <w:jc w:val="center"/>
    </w:pPr>
    <w:rPr>
      <w:rFonts w:ascii="Times New Roman" w:hAnsi="Times New Roman" w:cs="Times New Roman"/>
      <w:b/>
      <w:sz w:val="24"/>
    </w:rPr>
  </w:style>
  <w:style w:type="paragraph" w:customStyle="1" w:styleId="sche3">
    <w:name w:val="sche_3"/>
    <w:rsid w:val="00F53884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rsid w:val="00F53884"/>
    <w:pPr>
      <w:widowControl/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paragraph" w:styleId="Corpodeltesto2">
    <w:name w:val="Body Text 2"/>
    <w:basedOn w:val="Normale"/>
    <w:semiHidden/>
    <w:rsid w:val="00F53884"/>
    <w:pPr>
      <w:widowControl/>
      <w:jc w:val="both"/>
    </w:pPr>
    <w:rPr>
      <w:rFonts w:ascii="Arial" w:hAnsi="Arial" w:cs="Arial"/>
      <w:sz w:val="22"/>
      <w:szCs w:val="24"/>
    </w:rPr>
  </w:style>
  <w:style w:type="paragraph" w:styleId="Testonotaapidipagina">
    <w:name w:val="footnote text"/>
    <w:basedOn w:val="Normale"/>
    <w:semiHidden/>
    <w:rsid w:val="00F53884"/>
    <w:pPr>
      <w:widowControl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Normale"/>
    <w:rsid w:val="00F53884"/>
  </w:style>
  <w:style w:type="paragraph" w:customStyle="1" w:styleId="Contenutotabella">
    <w:name w:val="Contenuto tabella"/>
    <w:basedOn w:val="Normale"/>
    <w:rsid w:val="00F53884"/>
    <w:pPr>
      <w:suppressLineNumbers/>
    </w:pPr>
  </w:style>
  <w:style w:type="paragraph" w:customStyle="1" w:styleId="Titolotabella">
    <w:name w:val="Titolo tabella"/>
    <w:basedOn w:val="Contenutotabella"/>
    <w:rsid w:val="00F53884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55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55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schincaglia.SSI\Dati%20applicazioni\Microsoft\Modelli\CartaIntestat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CartaIntestata1.dot</Template>
  <TotalTime>42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Cristina Della Ripa</cp:lastModifiedBy>
  <cp:revision>22</cp:revision>
  <cp:lastPrinted>2018-02-13T11:20:00Z</cp:lastPrinted>
  <dcterms:created xsi:type="dcterms:W3CDTF">2018-02-07T13:52:00Z</dcterms:created>
  <dcterms:modified xsi:type="dcterms:W3CDTF">2019-05-20T07:12:00Z</dcterms:modified>
  <cp:category/>
</cp:coreProperties>
</file>